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新冠肺炎疫情防护知识竞答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题库</w:t>
      </w:r>
    </w:p>
    <w:p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单选题</w:t>
      </w:r>
      <w:r>
        <w:rPr>
          <w:rFonts w:hint="eastAsia"/>
          <w:sz w:val="28"/>
          <w:szCs w:val="28"/>
        </w:rPr>
        <w:t>（共</w:t>
      </w:r>
      <w:r>
        <w:rPr>
          <w:sz w:val="28"/>
          <w:szCs w:val="28"/>
        </w:rPr>
        <w:t>70</w:t>
      </w:r>
      <w:r>
        <w:rPr>
          <w:rFonts w:hint="eastAsia"/>
          <w:sz w:val="28"/>
          <w:szCs w:val="28"/>
        </w:rPr>
        <w:t>道）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1.</w:t>
      </w:r>
      <w:r>
        <w:rPr>
          <w:rFonts w:hint="eastAsia"/>
          <w:sz w:val="28"/>
          <w:szCs w:val="28"/>
        </w:rPr>
        <w:t>近期，境外输入引发的本土聚集性新冠肺炎疫情已先后波及多个省份，传播的毒株主要是</w:t>
      </w:r>
      <w:r>
        <w:rPr>
          <w:rFonts w:hint="eastAsia"/>
          <w:sz w:val="28"/>
          <w:szCs w:val="28"/>
          <w:lang w:val="en-US" w:eastAsia="zh-CN"/>
        </w:rPr>
        <w:t>(B)</w:t>
      </w:r>
      <w:r>
        <w:rPr>
          <w:rFonts w:hint="eastAsia"/>
          <w:sz w:val="28"/>
          <w:szCs w:val="28"/>
        </w:rPr>
        <w:t>，具有传播速度快、体内复制快、转阴时间长等特点。</w:t>
      </w:r>
    </w:p>
    <w:p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A. 阿尔法毒株</w:t>
      </w:r>
      <w:r>
        <w:rPr>
          <w:rFonts w:hint="eastAsia"/>
          <w:sz w:val="28"/>
          <w:szCs w:val="28"/>
          <w:lang w:val="en-US" w:eastAsia="zh-CN"/>
        </w:rPr>
        <w:t xml:space="preserve">  </w:t>
      </w:r>
      <w:r>
        <w:rPr>
          <w:rFonts w:hint="eastAsia"/>
          <w:sz w:val="28"/>
          <w:szCs w:val="28"/>
        </w:rPr>
        <w:t>B.德尔塔变异株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以下哪个不是外出回家后正确的消毒方式?(C)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A.口罩摘掉外折扎紧放入垃圾桶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B.用流动水洗手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C.坚持关闭门窗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D.购物袋表面用75%的酒精消毒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3.</w:t>
      </w:r>
      <w:r>
        <w:rPr>
          <w:sz w:val="28"/>
          <w:szCs w:val="28"/>
        </w:rPr>
        <w:t>武汉为应对疫情推出的移动医疗空间的名字是?(C)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A.胶囊医院B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太空舱医院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C.方舱医院D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露天医院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与新冠肺炎患者近距离接触过，需要隔离(B)天。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A.21天B.14天C.3天D.7天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新型冠状病毒感染的肺炎是一种全新的冠状病毒肺炎，该病毒具有人群易感染性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以(D)发病</w:t>
      </w:r>
      <w:r>
        <w:rPr>
          <w:rFonts w:hint="eastAsia"/>
          <w:sz w:val="28"/>
          <w:szCs w:val="28"/>
          <w:lang w:eastAsia="zh-CN"/>
        </w:rPr>
        <w:t>更</w:t>
      </w:r>
      <w:r>
        <w:rPr>
          <w:sz w:val="28"/>
          <w:szCs w:val="28"/>
        </w:rPr>
        <w:t>多见。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儿童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孕产妇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青壮年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老年人</w:t>
      </w: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6.</w:t>
      </w:r>
      <w:r>
        <w:rPr>
          <w:sz w:val="28"/>
          <w:szCs w:val="28"/>
        </w:rPr>
        <w:t>测量体温如何判断自己发热，平静状态下超过(</w:t>
      </w:r>
      <w:r>
        <w:rPr>
          <w:rFonts w:hint="eastAsia"/>
          <w:sz w:val="28"/>
          <w:szCs w:val="28"/>
        </w:rPr>
        <w:t>C</w:t>
      </w:r>
      <w:r>
        <w:rPr>
          <w:sz w:val="28"/>
          <w:szCs w:val="28"/>
        </w:rPr>
        <w:t>)℃</w:t>
      </w:r>
      <w:r>
        <w:rPr>
          <w:rFonts w:hint="eastAsia"/>
          <w:sz w:val="28"/>
          <w:szCs w:val="28"/>
          <w:lang w:eastAsia="zh-CN"/>
        </w:rPr>
        <w:t>即为发烧。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A.36.8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B.37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C.37.3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D.37.7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7.</w:t>
      </w:r>
      <w:r>
        <w:rPr>
          <w:sz w:val="28"/>
          <w:szCs w:val="28"/>
        </w:rPr>
        <w:t>人防护装备指用于保护人员避免接触感染性因子的各种屏障用品，下列不属于呼吸及眼防护具类的是(</w:t>
      </w:r>
      <w:r>
        <w:rPr>
          <w:rFonts w:hint="eastAsia"/>
          <w:sz w:val="28"/>
          <w:szCs w:val="28"/>
        </w:rPr>
        <w:t>D</w:t>
      </w:r>
      <w:r>
        <w:rPr>
          <w:sz w:val="28"/>
          <w:szCs w:val="28"/>
        </w:rPr>
        <w:t>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A.口罩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B.护目镜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C.保护面罩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D.安全帽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8.</w:t>
      </w:r>
      <w:r>
        <w:rPr>
          <w:sz w:val="28"/>
          <w:szCs w:val="28"/>
        </w:rPr>
        <w:t>如何进行口罩气密性检查，下列描述正确说法的是(</w:t>
      </w:r>
      <w:r>
        <w:rPr>
          <w:rFonts w:hint="eastAsia"/>
          <w:sz w:val="28"/>
          <w:szCs w:val="28"/>
        </w:rPr>
        <w:t>D</w:t>
      </w:r>
      <w:r>
        <w:rPr>
          <w:sz w:val="28"/>
          <w:szCs w:val="28"/>
        </w:rPr>
        <w:t>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查看口罩产品包装袋生产日期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查看口罩产品包装袋是否有破损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C.打开口罩看大小尺寸，越宽松越好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D.双手捂住口罩呼吸气，观察感觉口罩有略微鼓起或塌陷</w:t>
      </w:r>
    </w:p>
    <w:p>
      <w:pPr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9.</w:t>
      </w:r>
      <w:r>
        <w:rPr>
          <w:sz w:val="28"/>
          <w:szCs w:val="28"/>
        </w:rPr>
        <w:t>新型冠状病毒感染的肺炎约半数患者在</w:t>
      </w:r>
      <w:r>
        <w:rPr>
          <w:rFonts w:hint="eastAsia"/>
          <w:sz w:val="28"/>
          <w:szCs w:val="28"/>
        </w:rPr>
        <w:t>(C)</w:t>
      </w:r>
      <w:r>
        <w:rPr>
          <w:sz w:val="28"/>
          <w:szCs w:val="28"/>
        </w:rPr>
        <w:t>后会出现呼吸困难，严重者可快速进展为急性呼吸窘迫综合征、脓毒症休克、难以纠正的代谢性酸中毒和出</w:t>
      </w:r>
      <w:r>
        <w:rPr>
          <w:rFonts w:hint="eastAsia"/>
          <w:sz w:val="28"/>
          <w:szCs w:val="28"/>
        </w:rPr>
        <w:t>现</w:t>
      </w:r>
      <w:r>
        <w:rPr>
          <w:sz w:val="28"/>
          <w:szCs w:val="28"/>
        </w:rPr>
        <w:t>凝血功能障碍等严重症状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A.1天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B.3天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C.1周</w:t>
      </w:r>
      <w:r>
        <w:rPr>
          <w:rFonts w:hint="eastAsia"/>
          <w:sz w:val="28"/>
          <w:szCs w:val="28"/>
        </w:rPr>
        <w:t xml:space="preserve">  D.</w:t>
      </w:r>
      <w:r>
        <w:rPr>
          <w:sz w:val="28"/>
          <w:szCs w:val="28"/>
        </w:rPr>
        <w:t>10</w:t>
      </w:r>
      <w:r>
        <w:rPr>
          <w:rFonts w:hint="eastAsia"/>
          <w:sz w:val="28"/>
          <w:szCs w:val="28"/>
        </w:rPr>
        <w:t>天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10.</w:t>
      </w:r>
      <w:r>
        <w:rPr>
          <w:sz w:val="28"/>
          <w:szCs w:val="28"/>
        </w:rPr>
        <w:t>孩子的口罩怎么选，通常来讲，</w:t>
      </w:r>
      <w:r>
        <w:rPr>
          <w:rFonts w:hint="eastAsia"/>
          <w:sz w:val="28"/>
          <w:szCs w:val="28"/>
        </w:rPr>
        <w:t>(A)</w:t>
      </w:r>
      <w:r>
        <w:rPr>
          <w:sz w:val="28"/>
          <w:szCs w:val="28"/>
        </w:rPr>
        <w:t>岁以下的孩子不适合戴口罩。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A.1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B.2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C.3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D.4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11.</w:t>
      </w:r>
      <w:r>
        <w:rPr>
          <w:sz w:val="28"/>
          <w:szCs w:val="28"/>
        </w:rPr>
        <w:t>以下关于戴口罩说法中正确的有</w:t>
      </w:r>
      <w:r>
        <w:rPr>
          <w:rFonts w:hint="eastAsia"/>
          <w:sz w:val="28"/>
          <w:szCs w:val="28"/>
        </w:rPr>
        <w:t>(C)</w:t>
      </w:r>
      <w:r>
        <w:rPr>
          <w:sz w:val="28"/>
          <w:szCs w:val="28"/>
        </w:rPr>
        <w:t>?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A.深色面朝内，浅色面朝外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B.为了节约使用，两面轮流戴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C.将折面完全展开，完全包住嘴、鼻、下颌，使口罩与面部完全贴合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D.将有金属条的一端戴在</w:t>
      </w:r>
      <w:r>
        <w:rPr>
          <w:rFonts w:hint="eastAsia"/>
          <w:sz w:val="28"/>
          <w:szCs w:val="28"/>
        </w:rPr>
        <w:t>鼻子下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12.</w:t>
      </w:r>
      <w:r>
        <w:rPr>
          <w:sz w:val="28"/>
          <w:szCs w:val="28"/>
        </w:rPr>
        <w:t>新型冠状病毒肺炎属于</w:t>
      </w:r>
      <w:r>
        <w:rPr>
          <w:rFonts w:hint="eastAsia"/>
          <w:sz w:val="28"/>
          <w:szCs w:val="28"/>
        </w:rPr>
        <w:t>(B)</w:t>
      </w:r>
      <w:r>
        <w:rPr>
          <w:sz w:val="28"/>
          <w:szCs w:val="28"/>
        </w:rPr>
        <w:t>传染病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A.甲类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B.乙类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C.丙类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D.其他类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13.</w:t>
      </w:r>
      <w:r>
        <w:rPr>
          <w:sz w:val="28"/>
          <w:szCs w:val="28"/>
        </w:rPr>
        <w:t>世界卫生</w:t>
      </w:r>
      <w:r>
        <w:rPr>
          <w:rFonts w:hint="eastAsia"/>
          <w:sz w:val="28"/>
          <w:szCs w:val="28"/>
        </w:rPr>
        <w:t>组织</w:t>
      </w:r>
      <w:r>
        <w:rPr>
          <w:sz w:val="28"/>
          <w:szCs w:val="28"/>
        </w:rPr>
        <w:t>对新型冠状病毒的命名是什</w:t>
      </w:r>
      <w:r>
        <w:rPr>
          <w:rFonts w:hint="eastAsia"/>
          <w:sz w:val="28"/>
          <w:szCs w:val="28"/>
        </w:rPr>
        <w:t>么（D）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A.MERSr-CoV</w:t>
      </w:r>
      <w:r>
        <w:rPr>
          <w:rFonts w:hint="eastAsia"/>
          <w:sz w:val="28"/>
          <w:szCs w:val="28"/>
        </w:rPr>
        <w:t xml:space="preserve">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B.SARS-Cov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C.229E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D.20XX-nCoV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14.</w:t>
      </w:r>
      <w:r>
        <w:rPr>
          <w:sz w:val="28"/>
          <w:szCs w:val="28"/>
        </w:rPr>
        <w:t>关于飞沫传播不正确的</w:t>
      </w:r>
      <w:r>
        <w:rPr>
          <w:rFonts w:hint="eastAsia"/>
          <w:sz w:val="28"/>
          <w:szCs w:val="28"/>
          <w:lang w:eastAsia="zh-CN"/>
        </w:rPr>
        <w:t>是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D</w:t>
      </w:r>
      <w:r>
        <w:rPr>
          <w:sz w:val="28"/>
          <w:szCs w:val="28"/>
        </w:rPr>
        <w:t>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可以通过一定的距离通过粘膜传播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颗粒较大，不会长时间在空气中悬浮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C.说话咳嗽等可造成飞沫传播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医用口罩不能阻挡飞沫传播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5.</w:t>
      </w:r>
      <w:r>
        <w:rPr>
          <w:sz w:val="28"/>
          <w:szCs w:val="28"/>
        </w:rPr>
        <w:t>关于饮食下列说法不正确的是</w:t>
      </w:r>
      <w:r>
        <w:rPr>
          <w:rFonts w:hint="eastAsia"/>
          <w:sz w:val="28"/>
          <w:szCs w:val="28"/>
        </w:rPr>
        <w:t>(D)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A.多喝水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B.多吃水果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C.多吃蔬菜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D.多吃野味滋补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6.</w:t>
      </w:r>
      <w:r>
        <w:rPr>
          <w:sz w:val="28"/>
          <w:szCs w:val="28"/>
        </w:rPr>
        <w:t>关于路途中，下列做法不正确的是(</w:t>
      </w:r>
      <w:r>
        <w:rPr>
          <w:rFonts w:hint="eastAsia"/>
          <w:sz w:val="28"/>
          <w:szCs w:val="28"/>
        </w:rPr>
        <w:t>D</w:t>
      </w:r>
      <w:r>
        <w:rPr>
          <w:sz w:val="28"/>
          <w:szCs w:val="28"/>
        </w:rPr>
        <w:t>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旅途中尽量不摘下口罩吃东西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B.勤洗手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C.摘口罩时不触碰外面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口罩摘下来可直接放包里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17.</w:t>
      </w:r>
      <w:r>
        <w:rPr>
          <w:sz w:val="28"/>
          <w:szCs w:val="28"/>
        </w:rPr>
        <w:t>提高人体免疫力，下列说</w:t>
      </w:r>
      <w:r>
        <w:rPr>
          <w:rFonts w:hint="eastAsia"/>
          <w:sz w:val="28"/>
          <w:szCs w:val="28"/>
        </w:rPr>
        <w:t>法正</w:t>
      </w:r>
      <w:r>
        <w:rPr>
          <w:sz w:val="28"/>
          <w:szCs w:val="28"/>
        </w:rPr>
        <w:t>确的是</w:t>
      </w:r>
      <w:r>
        <w:rPr>
          <w:rFonts w:hint="eastAsia"/>
          <w:sz w:val="28"/>
          <w:szCs w:val="28"/>
        </w:rPr>
        <w:t>(B)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A.抽烟喝酒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B.适当运动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C.暴饮暴食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D.过度熬夜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8.新冠肺炎疫情期间</w:t>
      </w:r>
      <w:r>
        <w:rPr>
          <w:sz w:val="28"/>
          <w:szCs w:val="28"/>
        </w:rPr>
        <w:t>洗手</w:t>
      </w:r>
      <w:r>
        <w:rPr>
          <w:rFonts w:hint="eastAsia"/>
          <w:sz w:val="28"/>
          <w:szCs w:val="28"/>
        </w:rPr>
        <w:t>应当</w:t>
      </w:r>
      <w:r>
        <w:rPr>
          <w:sz w:val="28"/>
          <w:szCs w:val="28"/>
        </w:rPr>
        <w:t>注意些什么</w:t>
      </w:r>
      <w:r>
        <w:rPr>
          <w:rFonts w:hint="eastAsia"/>
          <w:sz w:val="28"/>
          <w:szCs w:val="28"/>
        </w:rPr>
        <w:t>(D)</w:t>
      </w:r>
      <w:r>
        <w:rPr>
          <w:sz w:val="28"/>
          <w:szCs w:val="28"/>
        </w:rPr>
        <w:t>?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A.用肥皂清洗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用流动的水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C.清洗30秒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D.以上全选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9.</w:t>
      </w:r>
      <w:r>
        <w:rPr>
          <w:sz w:val="28"/>
          <w:szCs w:val="28"/>
        </w:rPr>
        <w:t>新型冠状病毒肺炎的报告时间为(</w:t>
      </w:r>
      <w:r>
        <w:rPr>
          <w:rFonts w:hint="eastAsia"/>
          <w:sz w:val="28"/>
          <w:szCs w:val="28"/>
        </w:rPr>
        <w:t>B</w:t>
      </w:r>
      <w:r>
        <w:rPr>
          <w:sz w:val="28"/>
          <w:szCs w:val="28"/>
        </w:rPr>
        <w:t>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A.1小时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B.2小时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C.12小时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D.24小时</w:t>
      </w:r>
    </w:p>
    <w:p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20.</w:t>
      </w:r>
      <w:r>
        <w:rPr>
          <w:sz w:val="28"/>
          <w:szCs w:val="28"/>
        </w:rPr>
        <w:t>新型冠状病毒肺炎危重病例的治疗原则(</w:t>
      </w: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>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sz w:val="28"/>
          <w:szCs w:val="28"/>
        </w:rPr>
        <w:t>防治并发症，治疗基础病，预防继发感染，器官功能支持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以特异性治疗为主，一般、对症治疗为辅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C.以治疗、隔离为主，治疗、护理为辅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以消毒、隔离为主，治疗、护理为辅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sz w:val="28"/>
          <w:szCs w:val="28"/>
        </w:rPr>
        <w:t>发热门诊与感染性疾病科室医务人员的防护级别为(</w:t>
      </w:r>
      <w:r>
        <w:rPr>
          <w:rFonts w:hint="eastAsia"/>
          <w:sz w:val="28"/>
          <w:szCs w:val="28"/>
        </w:rPr>
        <w:t>B</w:t>
      </w:r>
      <w:r>
        <w:rPr>
          <w:sz w:val="28"/>
          <w:szCs w:val="28"/>
        </w:rPr>
        <w:t>)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A.一般防护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一级防护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C.二级防护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三级防护  </w:t>
      </w:r>
    </w:p>
    <w:p>
      <w:pPr>
        <w:numPr>
          <w:ilvl w:val="0"/>
          <w:numId w:val="2"/>
        </w:numPr>
        <w:tabs>
          <w:tab w:val="clear" w:pos="312"/>
        </w:tabs>
        <w:rPr>
          <w:sz w:val="28"/>
          <w:szCs w:val="28"/>
        </w:rPr>
      </w:pPr>
      <w:r>
        <w:rPr>
          <w:sz w:val="28"/>
          <w:szCs w:val="28"/>
        </w:rPr>
        <w:t>新冠病毒经呼吸道飞沫直径一般在(</w:t>
      </w:r>
      <w:r>
        <w:rPr>
          <w:rFonts w:hint="eastAsia"/>
          <w:sz w:val="28"/>
          <w:szCs w:val="28"/>
        </w:rPr>
        <w:t>C</w:t>
      </w:r>
      <w:r>
        <w:rPr>
          <w:sz w:val="28"/>
          <w:szCs w:val="28"/>
        </w:rPr>
        <w:t>)密闭场所、长时间暴露、高浓度的环境中存在气溶胶传播的可能。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 xml:space="preserve"> A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2-5um&lt;5um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B.510um &gt;5um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C.5-10um &lt;5um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 xml:space="preserve"> D.2-5un &gt;4um</w:t>
      </w:r>
    </w:p>
    <w:p>
      <w:pPr>
        <w:numPr>
          <w:ilvl w:val="0"/>
          <w:numId w:val="2"/>
        </w:numPr>
        <w:tabs>
          <w:tab w:val="clear" w:pos="312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检测</w:t>
      </w:r>
      <w:r>
        <w:rPr>
          <w:sz w:val="28"/>
          <w:szCs w:val="28"/>
        </w:rPr>
        <w:t>(</w:t>
      </w:r>
      <w:r>
        <w:rPr>
          <w:rFonts w:hint="eastAsia"/>
          <w:sz w:val="28"/>
          <w:szCs w:val="28"/>
        </w:rPr>
        <w:t>D</w:t>
      </w:r>
      <w:r>
        <w:rPr>
          <w:sz w:val="28"/>
          <w:szCs w:val="28"/>
        </w:rPr>
        <w:t>)的核酸阳性率最高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鼻咽拭子B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咽拭子C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血液样本 D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痰样本</w:t>
      </w:r>
    </w:p>
    <w:p>
      <w:pPr>
        <w:numPr>
          <w:ilvl w:val="0"/>
          <w:numId w:val="2"/>
        </w:numPr>
        <w:tabs>
          <w:tab w:val="clear" w:pos="312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为应对疫情防控，南阳市的星级酒店应当使用（C）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A.不锈钢制餐饮工具B.木质餐饮工具 C.一次性消毒餐具 D.公共餐具</w:t>
      </w:r>
    </w:p>
    <w:p>
      <w:pPr>
        <w:numPr>
          <w:ilvl w:val="0"/>
          <w:numId w:val="2"/>
        </w:numPr>
        <w:tabs>
          <w:tab w:val="clear" w:pos="312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为应对疫情防控，南阳市旅行社是否应当及时查看用户的健康码和行程码（A）</w:t>
      </w:r>
    </w:p>
    <w:p>
      <w:pPr>
        <w:numPr>
          <w:ilvl w:val="0"/>
          <w:numId w:val="3"/>
        </w:numPr>
        <w:tabs>
          <w:tab w:val="clear" w:pos="312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是   B.否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26.</w:t>
      </w:r>
      <w:r>
        <w:rPr>
          <w:sz w:val="28"/>
          <w:szCs w:val="28"/>
        </w:rPr>
        <w:t>传染病报告有全国统一的报告格式是(</w:t>
      </w: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>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A.传染病报告卡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个案信息卡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个案调查表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传染病登记卡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27.</w:t>
      </w:r>
      <w:r>
        <w:rPr>
          <w:sz w:val="28"/>
          <w:szCs w:val="28"/>
        </w:rPr>
        <w:t>住院病区新冠肺炎常态化疫情防控指引中监测患者及其陪护人员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的体温每日(</w:t>
      </w:r>
      <w:r>
        <w:rPr>
          <w:rFonts w:hint="eastAsia"/>
          <w:sz w:val="28"/>
          <w:szCs w:val="28"/>
        </w:rPr>
        <w:t>B</w:t>
      </w:r>
      <w:r>
        <w:rPr>
          <w:sz w:val="28"/>
          <w:szCs w:val="28"/>
        </w:rPr>
        <w:t>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A.1次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B.2次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C.3次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D.4次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28.</w:t>
      </w:r>
      <w:r>
        <w:rPr>
          <w:sz w:val="28"/>
          <w:szCs w:val="28"/>
        </w:rPr>
        <w:t>关于呼吸道卫生，以下说法不完全正确的是(</w:t>
      </w: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>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A.呼吸道感染患者佩戴</w:t>
      </w:r>
      <w:r>
        <w:rPr>
          <w:rFonts w:hint="eastAsia"/>
          <w:sz w:val="28"/>
          <w:szCs w:val="28"/>
        </w:rPr>
        <w:t>一般</w:t>
      </w:r>
      <w:r>
        <w:rPr>
          <w:sz w:val="28"/>
          <w:szCs w:val="28"/>
        </w:rPr>
        <w:t>防护口罩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咳嗽或打</w:t>
      </w:r>
      <w:r>
        <w:rPr>
          <w:rFonts w:hint="eastAsia"/>
          <w:sz w:val="28"/>
          <w:szCs w:val="28"/>
        </w:rPr>
        <w:t>喷嚏</w:t>
      </w:r>
      <w:r>
        <w:rPr>
          <w:sz w:val="28"/>
          <w:szCs w:val="28"/>
        </w:rPr>
        <w:t>时用纸巾盖住口鼻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C.接触呼吸道分泌物后</w:t>
      </w:r>
      <w:r>
        <w:rPr>
          <w:rFonts w:hint="eastAsia"/>
          <w:sz w:val="28"/>
          <w:szCs w:val="28"/>
        </w:rPr>
        <w:t>及时洗</w:t>
      </w:r>
      <w:r>
        <w:rPr>
          <w:sz w:val="28"/>
          <w:szCs w:val="28"/>
        </w:rPr>
        <w:t>手</w:t>
      </w:r>
      <w:r>
        <w:rPr>
          <w:rFonts w:hint="eastAsia"/>
          <w:sz w:val="28"/>
          <w:szCs w:val="28"/>
        </w:rPr>
        <w:t>注意</w:t>
      </w:r>
      <w:r>
        <w:rPr>
          <w:sz w:val="28"/>
          <w:szCs w:val="28"/>
        </w:rPr>
        <w:t>卫生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D.与其他人保持1米以上距离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29.</w:t>
      </w:r>
      <w:r>
        <w:rPr>
          <w:sz w:val="28"/>
          <w:szCs w:val="28"/>
        </w:rPr>
        <w:t>任何单位和个人发现责任报告单位和责任疫情报告人有瞒报、缓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报、谎报突发公共卫生事件和传染病疫情情况时，应向当地(</w:t>
      </w:r>
      <w:r>
        <w:rPr>
          <w:rFonts w:hint="eastAsia"/>
          <w:sz w:val="28"/>
          <w:szCs w:val="28"/>
        </w:rPr>
        <w:t>B</w:t>
      </w:r>
      <w:r>
        <w:rPr>
          <w:sz w:val="28"/>
          <w:szCs w:val="28"/>
        </w:rPr>
        <w:t>)报告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A.政府部门B.卫生健康行政部门C.疾控中心D.公安机关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30.</w:t>
      </w:r>
      <w:r>
        <w:rPr>
          <w:sz w:val="28"/>
          <w:szCs w:val="28"/>
        </w:rPr>
        <w:t>发现甲类传染病及按甲类管理传染病的病人或疑似病人时，应在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多少小时内将传染病报告卡通过网络报告?(</w:t>
      </w: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>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A.2小时B.6小时C.12小时D.24小时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31.</w:t>
      </w:r>
      <w:r>
        <w:rPr>
          <w:sz w:val="28"/>
          <w:szCs w:val="28"/>
        </w:rPr>
        <w:t>医疗机构发现甲类传染病时，应当及时对医疗机构内的病人、病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原携带者、疑似病人的密切接触者，在指定场所进行(</w:t>
      </w:r>
      <w:r>
        <w:rPr>
          <w:rFonts w:hint="eastAsia"/>
          <w:sz w:val="28"/>
          <w:szCs w:val="28"/>
        </w:rPr>
        <w:t>B</w:t>
      </w:r>
      <w:r>
        <w:rPr>
          <w:sz w:val="28"/>
          <w:szCs w:val="28"/>
        </w:rPr>
        <w:t>)和采取其</w:t>
      </w:r>
    </w:p>
    <w:p>
      <w:pPr>
        <w:tabs>
          <w:tab w:val="left" w:pos="487"/>
          <w:tab w:val="left" w:pos="3270"/>
        </w:tabs>
        <w:rPr>
          <w:sz w:val="28"/>
          <w:szCs w:val="28"/>
        </w:rPr>
      </w:pPr>
      <w:r>
        <w:rPr>
          <w:sz w:val="28"/>
          <w:szCs w:val="28"/>
        </w:rPr>
        <w:t>他必要的预防措施。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A.隔离检查B.医学观察C.隔离观察D.医学检查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32.</w:t>
      </w:r>
      <w:r>
        <w:rPr>
          <w:sz w:val="28"/>
          <w:szCs w:val="28"/>
        </w:rPr>
        <w:t>下面哪项不能灭活新冠病毒(</w:t>
      </w:r>
      <w:r>
        <w:rPr>
          <w:rFonts w:hint="eastAsia"/>
          <w:sz w:val="28"/>
          <w:szCs w:val="28"/>
        </w:rPr>
        <w:t>D</w:t>
      </w:r>
      <w:r>
        <w:rPr>
          <w:sz w:val="28"/>
          <w:szCs w:val="28"/>
        </w:rPr>
        <w:t>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紫外线B.乙醚C.75%酒精D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氯己定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33.</w:t>
      </w:r>
      <w:r>
        <w:rPr>
          <w:sz w:val="28"/>
          <w:szCs w:val="28"/>
        </w:rPr>
        <w:t>目前我国传染病疫情信息主要通过(</w:t>
      </w: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>)进行报告。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A.网络直报B.电话报告</w:t>
      </w:r>
      <w:r>
        <w:rPr>
          <w:rFonts w:hint="eastAsia"/>
          <w:sz w:val="28"/>
          <w:szCs w:val="28"/>
        </w:rPr>
        <w:t xml:space="preserve"> C.</w:t>
      </w:r>
      <w:r>
        <w:rPr>
          <w:sz w:val="28"/>
          <w:szCs w:val="28"/>
        </w:rPr>
        <w:t>逐级上报D.定期报告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34.</w:t>
      </w:r>
      <w:r>
        <w:rPr>
          <w:sz w:val="28"/>
          <w:szCs w:val="28"/>
        </w:rPr>
        <w:t>新型冠状病毒特异性IgM抗体多在发病后(</w:t>
      </w:r>
      <w:r>
        <w:rPr>
          <w:rFonts w:hint="eastAsia"/>
          <w:sz w:val="28"/>
          <w:szCs w:val="28"/>
        </w:rPr>
        <w:t>C</w:t>
      </w:r>
      <w:r>
        <w:rPr>
          <w:sz w:val="28"/>
          <w:szCs w:val="28"/>
        </w:rPr>
        <w:t>)出现阳性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24小时B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48小时C.3-5天D.7-14天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35.</w:t>
      </w:r>
      <w:r>
        <w:rPr>
          <w:sz w:val="28"/>
          <w:szCs w:val="28"/>
        </w:rPr>
        <w:t>下面哪项不符合新型冠状病毒患者的出院标准(</w:t>
      </w:r>
      <w:r>
        <w:rPr>
          <w:rFonts w:hint="eastAsia"/>
          <w:sz w:val="28"/>
          <w:szCs w:val="28"/>
        </w:rPr>
        <w:t>D</w:t>
      </w:r>
      <w:r>
        <w:rPr>
          <w:sz w:val="28"/>
          <w:szCs w:val="28"/>
        </w:rPr>
        <w:t>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A.体温恢复正常3天以上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呼吸道症状明显好转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肺部影像学显示急性渗出性病变明显改善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>.一天内</w:t>
      </w:r>
      <w:r>
        <w:rPr>
          <w:sz w:val="28"/>
          <w:szCs w:val="28"/>
        </w:rPr>
        <w:t>痰、鼻咽拭子等呼吸道标本核酸检测阴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36.</w:t>
      </w:r>
      <w:r>
        <w:rPr>
          <w:sz w:val="28"/>
          <w:szCs w:val="28"/>
        </w:rPr>
        <w:t>医患双方语言交流时距离最好不少于(</w:t>
      </w:r>
      <w:r>
        <w:rPr>
          <w:rFonts w:hint="eastAsia"/>
          <w:sz w:val="28"/>
          <w:szCs w:val="28"/>
        </w:rPr>
        <w:t>B</w:t>
      </w:r>
      <w:r>
        <w:rPr>
          <w:sz w:val="28"/>
          <w:szCs w:val="28"/>
        </w:rPr>
        <w:t>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A.0.5米B.1米C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1.5米D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无所谓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37.</w:t>
      </w:r>
      <w:r>
        <w:rPr>
          <w:sz w:val="28"/>
          <w:szCs w:val="28"/>
        </w:rPr>
        <w:t>在外打工的员工回到本省后发现在外感染输入性传染病，传染病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报告卡需如何填报(</w:t>
      </w: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>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A.在备注栏中标明输入病例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B.在病例属于中选择外省病例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C.在病例属于中选择外籍病例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D.在现住址中填写输入地地址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38.</w:t>
      </w:r>
      <w:r>
        <w:rPr>
          <w:sz w:val="28"/>
          <w:szCs w:val="28"/>
        </w:rPr>
        <w:t>发生高致病性病原微生物菌(毒)种或者样本在运输、储存中泄漏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的情形，省、自治区、直辖市人民政府应当在接到报告后(</w:t>
      </w:r>
      <w:r>
        <w:rPr>
          <w:rFonts w:hint="eastAsia"/>
          <w:sz w:val="28"/>
          <w:szCs w:val="28"/>
        </w:rPr>
        <w:t>B</w:t>
      </w:r>
      <w:r>
        <w:rPr>
          <w:sz w:val="28"/>
          <w:szCs w:val="28"/>
        </w:rPr>
        <w:t>)内，向国务院卫生健康主管部门报告。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A.半小时B.1小时C.2小时D.24 小时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39.</w:t>
      </w:r>
      <w:r>
        <w:rPr>
          <w:sz w:val="28"/>
          <w:szCs w:val="28"/>
        </w:rPr>
        <w:t>关于新冠肺炎易感人群正确的是(</w:t>
      </w:r>
      <w:r>
        <w:rPr>
          <w:rFonts w:hint="eastAsia"/>
          <w:sz w:val="28"/>
          <w:szCs w:val="28"/>
        </w:rPr>
        <w:t>A</w:t>
      </w:r>
      <w:r>
        <w:rPr>
          <w:sz w:val="28"/>
          <w:szCs w:val="28"/>
        </w:rPr>
        <w:t>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人群普遍易感B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孕妇不易感C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儿童不易感D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女性不易感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40.</w:t>
      </w:r>
      <w:r>
        <w:rPr>
          <w:sz w:val="28"/>
          <w:szCs w:val="28"/>
        </w:rPr>
        <w:t>新冠肺炎患者出院后的注意事项，说法错误的是(</w:t>
      </w:r>
      <w:r>
        <w:rPr>
          <w:rFonts w:hint="eastAsia"/>
          <w:sz w:val="28"/>
          <w:szCs w:val="28"/>
        </w:rPr>
        <w:t>B</w:t>
      </w:r>
      <w:r>
        <w:rPr>
          <w:sz w:val="28"/>
          <w:szCs w:val="28"/>
        </w:rPr>
        <w:t>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建议出院后第2周和第4周到医院进行随访、复诊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患者出院后，即可解除隔离，早日回归家庭和社会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出院后要加强康复期心理护理，及时疏导不良情绪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出院后仍应注意佩戴口罩，做好手卫生，减少与家人近距离密切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接触</w:t>
      </w:r>
      <w:r>
        <w:rPr>
          <w:rFonts w:hint="eastAsia"/>
          <w:sz w:val="28"/>
          <w:szCs w:val="28"/>
          <w:lang w:val="en-US" w:eastAsia="zh-CN"/>
        </w:rPr>
        <w:t>,</w:t>
      </w:r>
      <w:r>
        <w:rPr>
          <w:sz w:val="28"/>
          <w:szCs w:val="28"/>
        </w:rPr>
        <w:t>定点医院要与患者居住地基层医疗机构间共享病历资料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41.</w:t>
      </w:r>
      <w:r>
        <w:rPr>
          <w:sz w:val="28"/>
          <w:szCs w:val="28"/>
        </w:rPr>
        <w:t>如患者体温超过(</w:t>
      </w:r>
      <w:r>
        <w:rPr>
          <w:rFonts w:hint="eastAsia"/>
          <w:sz w:val="28"/>
          <w:szCs w:val="28"/>
        </w:rPr>
        <w:t>C</w:t>
      </w:r>
      <w:r>
        <w:rPr>
          <w:sz w:val="28"/>
          <w:szCs w:val="28"/>
        </w:rPr>
        <w:t>)℃，有疑似症状及流行病学史，应由预检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分诊处的工作人员陪送至发热门诊。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&gt;37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&gt;37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&gt;37.3</w:t>
      </w:r>
      <w:r>
        <w:rPr>
          <w:rFonts w:hint="eastAsia"/>
          <w:sz w:val="28"/>
          <w:szCs w:val="28"/>
        </w:rPr>
        <w:t xml:space="preserve">    </w:t>
      </w:r>
      <w:r>
        <w:rPr>
          <w:sz w:val="28"/>
          <w:szCs w:val="28"/>
        </w:rPr>
        <w:t>D.&gt;37.8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42.</w:t>
      </w:r>
      <w:r>
        <w:rPr>
          <w:sz w:val="28"/>
          <w:szCs w:val="28"/>
        </w:rPr>
        <w:t>发执门诊就诊的所有患者必须全部开展(</w:t>
      </w:r>
      <w:r>
        <w:rPr>
          <w:rFonts w:hint="eastAsia"/>
          <w:sz w:val="28"/>
          <w:szCs w:val="28"/>
        </w:rPr>
        <w:t>B</w:t>
      </w:r>
      <w:r>
        <w:rPr>
          <w:sz w:val="28"/>
          <w:szCs w:val="28"/>
        </w:rPr>
        <w:t>)检测，必要时开展</w:t>
      </w:r>
    </w:p>
    <w:p>
      <w:pPr>
        <w:tabs>
          <w:tab w:val="left" w:pos="487"/>
        </w:tabs>
        <w:rPr>
          <w:rFonts w:hint="eastAsia" w:eastAsia="宋体"/>
          <w:sz w:val="28"/>
          <w:szCs w:val="28"/>
          <w:lang w:eastAsia="zh-CN"/>
        </w:rPr>
      </w:pPr>
      <w:r>
        <w:rPr>
          <w:sz w:val="28"/>
          <w:szCs w:val="28"/>
        </w:rPr>
        <w:t>胸部 CT 检查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血常规B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新冠病毒核酸C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新冠病毒IgM抗体检测D.新冠病毒IgG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抗体检测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43.</w:t>
      </w:r>
      <w:r>
        <w:rPr>
          <w:sz w:val="28"/>
          <w:szCs w:val="28"/>
        </w:rPr>
        <w:t>手卫生正确洗手需要每</w:t>
      </w:r>
      <w:r>
        <w:rPr>
          <w:rFonts w:hint="eastAsia"/>
          <w:sz w:val="28"/>
          <w:szCs w:val="28"/>
        </w:rPr>
        <w:t>一</w:t>
      </w:r>
      <w:r>
        <w:rPr>
          <w:sz w:val="28"/>
          <w:szCs w:val="28"/>
        </w:rPr>
        <w:t>步</w:t>
      </w:r>
      <w:r>
        <w:rPr>
          <w:rFonts w:hint="eastAsia"/>
          <w:sz w:val="28"/>
          <w:szCs w:val="28"/>
        </w:rPr>
        <w:t>骤</w:t>
      </w:r>
      <w:r>
        <w:rPr>
          <w:sz w:val="28"/>
          <w:szCs w:val="28"/>
        </w:rPr>
        <w:t>不得少于多少秒?(</w:t>
      </w:r>
      <w:r>
        <w:rPr>
          <w:rFonts w:hint="eastAsia"/>
          <w:sz w:val="28"/>
          <w:szCs w:val="28"/>
        </w:rPr>
        <w:t>C</w:t>
      </w:r>
      <w:r>
        <w:rPr>
          <w:sz w:val="28"/>
          <w:szCs w:val="28"/>
        </w:rPr>
        <w:t>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A.5 秒 B.10 秒 C.15 秒 D.20 秒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44.</w:t>
      </w:r>
      <w:r>
        <w:rPr>
          <w:sz w:val="28"/>
          <w:szCs w:val="28"/>
        </w:rPr>
        <w:t>新冠病毒感染，饮食营养专家建议:每天吃新鲜蔬菜和水果，在平时的基础上适量加量。这种说法正确吗</w:t>
      </w:r>
      <w:r>
        <w:rPr>
          <w:rFonts w:hint="eastAsia"/>
          <w:sz w:val="28"/>
          <w:szCs w:val="28"/>
        </w:rPr>
        <w:t>（A）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A.正确 B. 错误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45.</w:t>
      </w:r>
      <w:r>
        <w:rPr>
          <w:sz w:val="28"/>
          <w:szCs w:val="28"/>
        </w:rPr>
        <w:t>新型冠状病毒感染有药物可以治疗吗?</w:t>
      </w:r>
      <w:r>
        <w:rPr>
          <w:rFonts w:hint="eastAsia"/>
          <w:sz w:val="28"/>
          <w:szCs w:val="28"/>
        </w:rPr>
        <w:t>(C)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 xml:space="preserve"> A.有特效药 B.有疫苗 C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暂时没有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46.</w:t>
      </w:r>
      <w:r>
        <w:rPr>
          <w:sz w:val="28"/>
          <w:szCs w:val="28"/>
        </w:rPr>
        <w:t>什么是密切接触者，下列描述错误说法的是</w:t>
      </w:r>
      <w:r>
        <w:rPr>
          <w:rFonts w:hint="eastAsia"/>
          <w:sz w:val="28"/>
          <w:szCs w:val="28"/>
        </w:rPr>
        <w:t>(D)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A.</w:t>
      </w:r>
      <w:r>
        <w:rPr>
          <w:sz w:val="28"/>
          <w:szCs w:val="28"/>
        </w:rPr>
        <w:t>与</w:t>
      </w:r>
      <w:r>
        <w:rPr>
          <w:rFonts w:hint="eastAsia"/>
          <w:sz w:val="28"/>
          <w:szCs w:val="28"/>
        </w:rPr>
        <w:t>病</w:t>
      </w:r>
      <w:r>
        <w:rPr>
          <w:sz w:val="28"/>
          <w:szCs w:val="28"/>
        </w:rPr>
        <w:t xml:space="preserve">例共同居住 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B.与</w:t>
      </w:r>
      <w:r>
        <w:rPr>
          <w:rFonts w:hint="eastAsia"/>
          <w:sz w:val="28"/>
          <w:szCs w:val="28"/>
        </w:rPr>
        <w:t>病</w:t>
      </w:r>
      <w:r>
        <w:rPr>
          <w:sz w:val="28"/>
          <w:szCs w:val="28"/>
        </w:rPr>
        <w:t xml:space="preserve">例共同学习 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C.与病例共同工作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D.与病例共同居住一个区县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47.</w:t>
      </w:r>
      <w:r>
        <w:rPr>
          <w:sz w:val="28"/>
          <w:szCs w:val="28"/>
        </w:rPr>
        <w:t>从目前</w:t>
      </w:r>
      <w:r>
        <w:rPr>
          <w:rFonts w:hint="eastAsia"/>
          <w:sz w:val="28"/>
          <w:szCs w:val="28"/>
        </w:rPr>
        <w:t>来</w:t>
      </w:r>
      <w:r>
        <w:rPr>
          <w:sz w:val="28"/>
          <w:szCs w:val="28"/>
        </w:rPr>
        <w:t>看，不管在30度还是</w:t>
      </w:r>
      <w:r>
        <w:rPr>
          <w:rFonts w:hint="eastAsia"/>
          <w:sz w:val="28"/>
          <w:szCs w:val="28"/>
          <w:lang w:eastAsia="zh-CN"/>
        </w:rPr>
        <w:t>比</w:t>
      </w:r>
      <w:r>
        <w:rPr>
          <w:sz w:val="28"/>
          <w:szCs w:val="28"/>
        </w:rPr>
        <w:t>较低的冬天的气温里，新型冠状病毒都会慢慢(A)，所以消毒比</w:t>
      </w:r>
      <w:r>
        <w:rPr>
          <w:rFonts w:hint="eastAsia"/>
          <w:sz w:val="28"/>
          <w:szCs w:val="28"/>
          <w:lang w:eastAsia="zh-CN"/>
        </w:rPr>
        <w:t>提升</w:t>
      </w:r>
      <w:r>
        <w:rPr>
          <w:sz w:val="28"/>
          <w:szCs w:val="28"/>
        </w:rPr>
        <w:t>室温可以</w:t>
      </w:r>
      <w:r>
        <w:rPr>
          <w:rFonts w:hint="eastAsia"/>
          <w:sz w:val="28"/>
          <w:szCs w:val="28"/>
        </w:rPr>
        <w:t>更</w:t>
      </w:r>
      <w:r>
        <w:rPr>
          <w:sz w:val="28"/>
          <w:szCs w:val="28"/>
        </w:rPr>
        <w:t>有效的预防病毒。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 xml:space="preserve"> A.失去活性 B.死亡 C. 增加活性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48.</w:t>
      </w:r>
      <w:r>
        <w:rPr>
          <w:sz w:val="28"/>
          <w:szCs w:val="28"/>
        </w:rPr>
        <w:t>手卫生是预防疾病传播的重要手段，当手部有可见脏污，应当如何如理</w:t>
      </w:r>
      <w:r>
        <w:rPr>
          <w:rFonts w:hint="eastAsia"/>
          <w:sz w:val="28"/>
          <w:szCs w:val="28"/>
        </w:rPr>
        <w:t>(C)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A.随便洗下手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B.纸巾毛巾擦拭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 xml:space="preserve">C.使用肥皂和流动水洗手 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D.佩戴手套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49.</w:t>
      </w:r>
      <w:r>
        <w:rPr>
          <w:sz w:val="28"/>
          <w:szCs w:val="28"/>
        </w:rPr>
        <w:t>下列情况不属于密切接触者</w:t>
      </w:r>
      <w:r>
        <w:rPr>
          <w:rFonts w:hint="eastAsia"/>
          <w:sz w:val="28"/>
          <w:szCs w:val="28"/>
        </w:rPr>
        <w:t>(B)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与病例共同居住、学习、工作的人员</w:t>
      </w:r>
    </w:p>
    <w:p>
      <w:pPr>
        <w:numPr>
          <w:ilvl w:val="0"/>
          <w:numId w:val="0"/>
        </w:numPr>
        <w:tabs>
          <w:tab w:val="left" w:pos="307"/>
        </w:tabs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B.</w:t>
      </w:r>
      <w:r>
        <w:rPr>
          <w:sz w:val="28"/>
          <w:szCs w:val="28"/>
        </w:rPr>
        <w:t xml:space="preserve">诊疗、护理、探视病例时采取了有效防护措施的医护人 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C.病例同病室的其他患者及其陪护人员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与病例</w:t>
      </w:r>
      <w:r>
        <w:rPr>
          <w:rFonts w:hint="eastAsia"/>
          <w:sz w:val="28"/>
          <w:szCs w:val="28"/>
        </w:rPr>
        <w:t>乘坐同时</w:t>
      </w:r>
      <w:r>
        <w:rPr>
          <w:sz w:val="28"/>
          <w:szCs w:val="28"/>
        </w:rPr>
        <w:t>间一交通工具并有近距离接触人员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50.</w:t>
      </w:r>
      <w:r>
        <w:rPr>
          <w:sz w:val="28"/>
          <w:szCs w:val="28"/>
        </w:rPr>
        <w:t>预计接触疑似病例</w:t>
      </w:r>
      <w:r>
        <w:rPr>
          <w:rFonts w:hint="eastAsia"/>
          <w:sz w:val="28"/>
          <w:szCs w:val="28"/>
        </w:rPr>
        <w:t>和</w:t>
      </w:r>
      <w:r>
        <w:rPr>
          <w:sz w:val="28"/>
          <w:szCs w:val="28"/>
        </w:rPr>
        <w:t>临床诊断病例血液、体液、呕吐物、排泄物及其污染物品的人员，应佩戴</w:t>
      </w:r>
      <w:r>
        <w:rPr>
          <w:rFonts w:hint="eastAsia"/>
          <w:sz w:val="28"/>
          <w:szCs w:val="28"/>
        </w:rPr>
        <w:t>（B）</w:t>
      </w:r>
      <w:r>
        <w:rPr>
          <w:sz w:val="28"/>
          <w:szCs w:val="28"/>
        </w:rPr>
        <w:t>必要时需佩戴两层。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</w:t>
      </w:r>
      <w:r>
        <w:rPr>
          <w:rFonts w:hint="eastAsia"/>
          <w:sz w:val="28"/>
          <w:szCs w:val="28"/>
        </w:rPr>
        <w:t>佩戴酸碱性</w:t>
      </w:r>
      <w:r>
        <w:rPr>
          <w:sz w:val="28"/>
          <w:szCs w:val="28"/>
        </w:rPr>
        <w:t>手套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B.一次性使用医用橡胶手套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 xml:space="preserve">C.石棉手套 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D.绝缘手套</w:t>
      </w:r>
    </w:p>
    <w:p>
      <w:pPr>
        <w:tabs>
          <w:tab w:val="left" w:pos="487"/>
          <w:tab w:val="right" w:pos="8306"/>
        </w:tabs>
        <w:rPr>
          <w:rFonts w:hint="eastAsia" w:eastAsia="宋体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51.</w:t>
      </w:r>
      <w:r>
        <w:rPr>
          <w:sz w:val="28"/>
          <w:szCs w:val="28"/>
        </w:rPr>
        <w:t>新冠病毒感染饮食营养专家建议:适量多饮水，每天不少于</w:t>
      </w:r>
      <w:r>
        <w:rPr>
          <w:rFonts w:hint="eastAsia"/>
          <w:sz w:val="28"/>
          <w:szCs w:val="28"/>
        </w:rPr>
        <w:t>（C）ml</w:t>
      </w:r>
      <w:r>
        <w:rPr>
          <w:rFonts w:hint="eastAsia"/>
          <w:sz w:val="28"/>
          <w:szCs w:val="28"/>
          <w:lang w:eastAsia="zh-CN"/>
        </w:rPr>
        <w:t>。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 xml:space="preserve">A.500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B.1000 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.1500 </w:t>
      </w:r>
      <w:r>
        <w:rPr>
          <w:rFonts w:hint="eastAsia"/>
          <w:sz w:val="28"/>
          <w:szCs w:val="28"/>
        </w:rPr>
        <w:t xml:space="preserve">   </w:t>
      </w:r>
      <w:r>
        <w:rPr>
          <w:sz w:val="28"/>
          <w:szCs w:val="28"/>
        </w:rPr>
        <w:t>D.2000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52.</w:t>
      </w:r>
      <w:r>
        <w:rPr>
          <w:sz w:val="28"/>
          <w:szCs w:val="28"/>
        </w:rPr>
        <w:t>发</w:t>
      </w:r>
      <w:r>
        <w:rPr>
          <w:rFonts w:hint="eastAsia"/>
          <w:sz w:val="28"/>
          <w:szCs w:val="28"/>
        </w:rPr>
        <w:t>现</w:t>
      </w:r>
      <w:r>
        <w:rPr>
          <w:sz w:val="28"/>
          <w:szCs w:val="28"/>
        </w:rPr>
        <w:t>新传染病</w:t>
      </w:r>
      <w:r>
        <w:rPr>
          <w:rFonts w:hint="eastAsia"/>
          <w:sz w:val="28"/>
          <w:szCs w:val="28"/>
        </w:rPr>
        <w:t>或</w:t>
      </w:r>
      <w:r>
        <w:rPr>
          <w:sz w:val="28"/>
          <w:szCs w:val="28"/>
        </w:rPr>
        <w:t>我国尚未发现的传染病发生</w:t>
      </w:r>
      <w:r>
        <w:rPr>
          <w:rFonts w:hint="eastAsia"/>
          <w:sz w:val="28"/>
          <w:szCs w:val="28"/>
        </w:rPr>
        <w:t>并</w:t>
      </w:r>
      <w:r>
        <w:rPr>
          <w:sz w:val="28"/>
          <w:szCs w:val="28"/>
        </w:rPr>
        <w:t>传入，并</w:t>
      </w:r>
      <w:r>
        <w:rPr>
          <w:rFonts w:hint="eastAsia"/>
          <w:sz w:val="28"/>
          <w:szCs w:val="28"/>
        </w:rPr>
        <w:t>且</w:t>
      </w:r>
      <w:r>
        <w:rPr>
          <w:sz w:val="28"/>
          <w:szCs w:val="28"/>
        </w:rPr>
        <w:t>有扩散趋势，或发现我国已消灭的传染病</w:t>
      </w:r>
      <w:r>
        <w:rPr>
          <w:rFonts w:hint="eastAsia"/>
          <w:sz w:val="28"/>
          <w:szCs w:val="28"/>
        </w:rPr>
        <w:t>又</w:t>
      </w:r>
      <w:r>
        <w:rPr>
          <w:sz w:val="28"/>
          <w:szCs w:val="28"/>
        </w:rPr>
        <w:t>重新流行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这类情形属于</w:t>
      </w:r>
      <w:r>
        <w:rPr>
          <w:rFonts w:hint="eastAsia"/>
          <w:sz w:val="28"/>
          <w:szCs w:val="28"/>
        </w:rPr>
        <w:t>（A）</w:t>
      </w:r>
      <w:r>
        <w:rPr>
          <w:sz w:val="28"/>
          <w:szCs w:val="28"/>
        </w:rPr>
        <w:t>级特别重大突发</w:t>
      </w:r>
      <w:r>
        <w:rPr>
          <w:rFonts w:hint="eastAsia"/>
          <w:sz w:val="28"/>
          <w:szCs w:val="28"/>
        </w:rPr>
        <w:t>性</w:t>
      </w:r>
      <w:r>
        <w:rPr>
          <w:sz w:val="28"/>
          <w:szCs w:val="28"/>
        </w:rPr>
        <w:t>公共卫生事件。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A.一</w:t>
      </w:r>
      <w:r>
        <w:rPr>
          <w:sz w:val="28"/>
          <w:szCs w:val="28"/>
        </w:rPr>
        <w:t>B.二 C.三 D.四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53.</w:t>
      </w:r>
      <w:r>
        <w:rPr>
          <w:sz w:val="28"/>
          <w:szCs w:val="28"/>
        </w:rPr>
        <w:t>当身边出现发热或疑似患者后，除了做好隔离防护措施，及时就医诊断排查外，还需及时消毒处理。下列</w:t>
      </w:r>
      <w:r>
        <w:rPr>
          <w:rFonts w:hint="eastAsia"/>
          <w:sz w:val="28"/>
          <w:szCs w:val="28"/>
        </w:rPr>
        <w:t>描述</w:t>
      </w:r>
      <w:r>
        <w:rPr>
          <w:sz w:val="28"/>
          <w:szCs w:val="28"/>
        </w:rPr>
        <w:t>说法错误的是</w:t>
      </w:r>
      <w:r>
        <w:rPr>
          <w:rFonts w:hint="eastAsia"/>
          <w:sz w:val="28"/>
          <w:szCs w:val="28"/>
        </w:rPr>
        <w:t>（A）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A.</w:t>
      </w:r>
      <w:r>
        <w:rPr>
          <w:sz w:val="28"/>
          <w:szCs w:val="28"/>
        </w:rPr>
        <w:t>桌椅等物体若被污染物污染时</w:t>
      </w:r>
      <w:r>
        <w:rPr>
          <w:rFonts w:hint="eastAsia"/>
          <w:sz w:val="28"/>
          <w:szCs w:val="28"/>
        </w:rPr>
        <w:t>，不用太过在意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B.皮肤若被污染物污染时</w:t>
      </w:r>
      <w:r>
        <w:rPr>
          <w:rFonts w:hint="eastAsia"/>
          <w:sz w:val="28"/>
          <w:szCs w:val="28"/>
        </w:rPr>
        <w:t>，及时消毒清理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C.黏膜若被污染物污染时</w:t>
      </w:r>
      <w:r>
        <w:rPr>
          <w:rFonts w:hint="eastAsia"/>
          <w:sz w:val="28"/>
          <w:szCs w:val="28"/>
        </w:rPr>
        <w:t>，及时去医院就诊</w:t>
      </w:r>
    </w:p>
    <w:p>
      <w:pPr>
        <w:tabs>
          <w:tab w:val="left" w:pos="487"/>
          <w:tab w:val="center" w:pos="4153"/>
        </w:tabs>
        <w:rPr>
          <w:rFonts w:hint="eastAsia"/>
          <w:sz w:val="28"/>
          <w:szCs w:val="28"/>
        </w:rPr>
      </w:pP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衣物若被污染物污染时</w:t>
      </w:r>
      <w:r>
        <w:rPr>
          <w:rFonts w:hint="eastAsia"/>
          <w:sz w:val="28"/>
          <w:szCs w:val="28"/>
        </w:rPr>
        <w:t>，及时清理消毒</w:t>
      </w:r>
    </w:p>
    <w:p>
      <w:pPr>
        <w:tabs>
          <w:tab w:val="left" w:pos="487"/>
          <w:tab w:val="center" w:pos="4153"/>
        </w:tabs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54.为引导公众养成自觉的防疫行为，《公民防疫基本行为准则》规定了勤洗手、科学戴口罩、注意咳嗽礼仪、少聚集、文明用餐、遵守1米线、常通风、(D)等方面内容。</w:t>
      </w:r>
    </w:p>
    <w:p>
      <w:pPr>
        <w:tabs>
          <w:tab w:val="left" w:pos="487"/>
          <w:tab w:val="center" w:pos="4153"/>
        </w:tabs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A.做好清洁消毒</w:t>
      </w:r>
    </w:p>
    <w:p>
      <w:pPr>
        <w:tabs>
          <w:tab w:val="left" w:pos="487"/>
          <w:tab w:val="center" w:pos="4153"/>
        </w:tabs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B.保持厕所卫生</w:t>
      </w:r>
    </w:p>
    <w:p>
      <w:pPr>
        <w:tabs>
          <w:tab w:val="left" w:pos="487"/>
          <w:tab w:val="center" w:pos="4153"/>
        </w:tabs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C.养成健康生活方式，疫苗接种</w:t>
      </w:r>
    </w:p>
    <w:p>
      <w:pPr>
        <w:tabs>
          <w:tab w:val="left" w:pos="487"/>
          <w:tab w:val="center" w:pos="4153"/>
        </w:tabs>
        <w:rPr>
          <w:rFonts w:hint="default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D.以上都选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55.</w:t>
      </w:r>
      <w:r>
        <w:rPr>
          <w:sz w:val="28"/>
          <w:szCs w:val="28"/>
        </w:rPr>
        <w:t>作为普通民众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心理上如何应对这次新型冠状病毒肺炎，下列描述错误</w:t>
      </w:r>
      <w:r>
        <w:rPr>
          <w:rFonts w:hint="eastAsia"/>
          <w:sz w:val="28"/>
          <w:szCs w:val="28"/>
        </w:rPr>
        <w:t>的是(C)</w:t>
      </w:r>
    </w:p>
    <w:p>
      <w:pPr>
        <w:numPr>
          <w:ilvl w:val="0"/>
          <w:numId w:val="4"/>
        </w:numPr>
        <w:tabs>
          <w:tab w:val="clear" w:pos="312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保持良好的心理状态</w:t>
      </w:r>
    </w:p>
    <w:p>
      <w:pPr>
        <w:numPr>
          <w:ilvl w:val="0"/>
          <w:numId w:val="4"/>
        </w:numPr>
        <w:tabs>
          <w:tab w:val="clear" w:pos="312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理性平和的面对</w:t>
      </w:r>
    </w:p>
    <w:p>
      <w:pPr>
        <w:numPr>
          <w:ilvl w:val="0"/>
          <w:numId w:val="4"/>
        </w:numPr>
        <w:tabs>
          <w:tab w:val="clear" w:pos="312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引发焦虑、</w:t>
      </w:r>
      <w:r>
        <w:rPr>
          <w:rFonts w:hint="eastAsia"/>
          <w:sz w:val="28"/>
          <w:szCs w:val="28"/>
          <w:lang w:eastAsia="zh-CN"/>
        </w:rPr>
        <w:t>无谓</w:t>
      </w:r>
      <w:r>
        <w:rPr>
          <w:rFonts w:hint="eastAsia"/>
          <w:sz w:val="28"/>
          <w:szCs w:val="28"/>
        </w:rPr>
        <w:t>谩骂</w:t>
      </w:r>
    </w:p>
    <w:p>
      <w:pPr>
        <w:numPr>
          <w:ilvl w:val="0"/>
          <w:numId w:val="4"/>
        </w:numPr>
        <w:tabs>
          <w:tab w:val="clear" w:pos="312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安慰代替谩骂和埋怨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56</w:t>
      </w:r>
      <w:r>
        <w:rPr>
          <w:sz w:val="28"/>
          <w:szCs w:val="28"/>
        </w:rPr>
        <w:t>.无症状患者也可能成为传染源?</w:t>
      </w:r>
      <w:r>
        <w:rPr>
          <w:rFonts w:hint="eastAsia"/>
          <w:sz w:val="28"/>
          <w:szCs w:val="28"/>
        </w:rPr>
        <w:t>(A)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是B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基本是C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不是D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基本不是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57.</w:t>
      </w:r>
      <w:r>
        <w:rPr>
          <w:sz w:val="28"/>
          <w:szCs w:val="28"/>
        </w:rPr>
        <w:t>新型冠状病毒对热敏感，56摄氏度(</w:t>
      </w:r>
      <w:r>
        <w:rPr>
          <w:rFonts w:hint="eastAsia"/>
          <w:sz w:val="28"/>
          <w:szCs w:val="28"/>
        </w:rPr>
        <w:t>C</w:t>
      </w:r>
      <w:r>
        <w:rPr>
          <w:sz w:val="28"/>
          <w:szCs w:val="28"/>
        </w:rPr>
        <w:t>)分钟可以灭活?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15分钟B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20分钟C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30分钟D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60分钟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58.</w:t>
      </w:r>
      <w:r>
        <w:rPr>
          <w:sz w:val="28"/>
          <w:szCs w:val="28"/>
        </w:rPr>
        <w:t>新型冠状病毒属于乙类传染病，作为</w:t>
      </w:r>
      <w:r>
        <w:rPr>
          <w:rFonts w:hint="eastAsia"/>
          <w:sz w:val="28"/>
          <w:szCs w:val="28"/>
        </w:rPr>
        <w:t>(A)</w:t>
      </w:r>
      <w:r>
        <w:rPr>
          <w:sz w:val="28"/>
          <w:szCs w:val="28"/>
        </w:rPr>
        <w:t>防控。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甲类B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乙类C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丙类D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丁类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59.</w:t>
      </w:r>
      <w:r>
        <w:rPr>
          <w:sz w:val="28"/>
          <w:szCs w:val="28"/>
        </w:rPr>
        <w:t>新冠肺炎疫情防护下，出门须戴口罩，每</w:t>
      </w:r>
      <w:r>
        <w:rPr>
          <w:rFonts w:hint="eastAsia"/>
          <w:sz w:val="28"/>
          <w:szCs w:val="28"/>
        </w:rPr>
        <w:t>(A)</w:t>
      </w:r>
      <w:r>
        <w:rPr>
          <w:sz w:val="28"/>
          <w:szCs w:val="28"/>
        </w:rPr>
        <w:t>小时更换一次医用口罩。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2-4小时B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4-8小时C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8-12小时D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12-24小时</w:t>
      </w:r>
    </w:p>
    <w:p>
      <w:pPr>
        <w:numPr>
          <w:ilvl w:val="0"/>
          <w:numId w:val="5"/>
        </w:numPr>
        <w:tabs>
          <w:tab w:val="clear" w:pos="312"/>
        </w:tabs>
        <w:rPr>
          <w:sz w:val="28"/>
          <w:szCs w:val="28"/>
        </w:rPr>
      </w:pPr>
      <w:r>
        <w:rPr>
          <w:sz w:val="28"/>
          <w:szCs w:val="28"/>
        </w:rPr>
        <w:t>新冠肺炎感染的潜伏期一般</w:t>
      </w:r>
      <w:r>
        <w:rPr>
          <w:rFonts w:hint="eastAsia"/>
          <w:sz w:val="28"/>
          <w:szCs w:val="28"/>
        </w:rPr>
        <w:t>(C)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最短1天，最长10天，平均7天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最短3天，最长5天，平均8天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最短1天，最长14天，平均10天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最短1天，最长10天，平均5天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61.新冠病毒疫苗可以混打吗？（B）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A.可以    B.不可以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62.新冠病毒疫苗只需要接种两剂次？（B）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A.正确   B.错误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63.新冠病毒疫苗青少年是否有必要接种？(A)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A.是   B.否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64.新冠病毒疫苗老年人是否有必要接种？(A)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A.是   B.否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65.接种新冠病毒疫苗后有哪些注意事项？(</w:t>
      </w:r>
      <w:r>
        <w:rPr>
          <w:rFonts w:hint="eastAsia"/>
          <w:sz w:val="28"/>
          <w:szCs w:val="28"/>
          <w:lang w:val="en-US" w:eastAsia="zh-CN"/>
        </w:rPr>
        <w:t>D</w:t>
      </w:r>
      <w:r>
        <w:rPr>
          <w:rFonts w:hint="eastAsia"/>
          <w:sz w:val="28"/>
          <w:szCs w:val="28"/>
        </w:rPr>
        <w:t>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A.</w:t>
      </w:r>
      <w:r>
        <w:rPr>
          <w:sz w:val="28"/>
          <w:szCs w:val="28"/>
        </w:rPr>
        <w:t>疫苗接种完毕，需在接种点留观30分钟。</w:t>
      </w:r>
    </w:p>
    <w:p>
      <w:pPr>
        <w:tabs>
          <w:tab w:val="left" w:pos="487"/>
        </w:tabs>
        <w:rPr>
          <w:rFonts w:hint="eastAsia" w:eastAsia="宋体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</w:rPr>
        <w:t>B.</w:t>
      </w:r>
      <w:r>
        <w:rPr>
          <w:sz w:val="28"/>
          <w:szCs w:val="28"/>
        </w:rPr>
        <w:t>接种当日注射部位保持干燥并注意个人卫生。接种后一周内避免接触个人既往已知过敏物及常见致敏原，尽量不饮酒、不进食辛辣刺激或海鲜类食物，建议清淡饮食、多喝水，适当休息</w:t>
      </w:r>
      <w:r>
        <w:rPr>
          <w:rFonts w:hint="eastAsia"/>
          <w:sz w:val="28"/>
          <w:szCs w:val="28"/>
          <w:lang w:val="en-US" w:eastAsia="zh-CN"/>
        </w:rPr>
        <w:t>,</w:t>
      </w:r>
      <w:r>
        <w:rPr>
          <w:sz w:val="28"/>
          <w:szCs w:val="28"/>
        </w:rPr>
        <w:t>在基础性疾病诊治过程中，要向接诊医生如实提供疫苗接种史。</w:t>
      </w:r>
      <w:r>
        <w:rPr>
          <w:rFonts w:hint="eastAsia"/>
          <w:sz w:val="28"/>
          <w:szCs w:val="28"/>
          <w:lang w:val="en-US" w:eastAsia="zh-CN"/>
        </w:rPr>
        <w:tab/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C.</w:t>
      </w:r>
      <w:r>
        <w:rPr>
          <w:sz w:val="28"/>
          <w:szCs w:val="28"/>
        </w:rPr>
        <w:t>如果出现发热等不适症状，应及时就医并向接种单位报告</w:t>
      </w:r>
      <w:r>
        <w:rPr>
          <w:rFonts w:hint="eastAsia"/>
          <w:sz w:val="28"/>
          <w:szCs w:val="28"/>
          <w:lang w:val="en-US" w:eastAsia="zh-CN"/>
        </w:rPr>
        <w:t>,</w:t>
      </w:r>
      <w:r>
        <w:rPr>
          <w:sz w:val="28"/>
          <w:szCs w:val="28"/>
        </w:rPr>
        <w:t>接种疫苗后，仍需自觉遵守社区</w:t>
      </w:r>
      <w:r>
        <w:rPr>
          <w:rFonts w:hint="eastAsia"/>
          <w:sz w:val="28"/>
          <w:szCs w:val="28"/>
        </w:rPr>
        <w:t>或</w:t>
      </w:r>
      <w:r>
        <w:rPr>
          <w:sz w:val="28"/>
          <w:szCs w:val="28"/>
        </w:rPr>
        <w:t>农村</w:t>
      </w:r>
      <w:r>
        <w:rPr>
          <w:rFonts w:hint="eastAsia"/>
          <w:sz w:val="28"/>
          <w:szCs w:val="28"/>
        </w:rPr>
        <w:t>或单位所规定的</w:t>
      </w:r>
      <w:r>
        <w:rPr>
          <w:sz w:val="28"/>
          <w:szCs w:val="28"/>
        </w:rPr>
        <w:t>防疫要求，在日常生活中做好个人防护，保持“佩戴口罩、勤洗手、常通风，注意保持安全社交距离”等良好生活习惯。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D.</w:t>
      </w:r>
      <w:r>
        <w:rPr>
          <w:rFonts w:hint="eastAsia"/>
          <w:sz w:val="28"/>
          <w:szCs w:val="28"/>
        </w:rPr>
        <w:t>以上都选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66.新冠肺炎所接种的疫苗对德尔塔毒株是否还有效？（A）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A.是   B.否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67.德尔塔毒株的感染症状有（</w:t>
      </w:r>
      <w:r>
        <w:rPr>
          <w:rFonts w:hint="eastAsia"/>
          <w:sz w:val="28"/>
          <w:szCs w:val="28"/>
          <w:lang w:val="en-US" w:eastAsia="zh-CN"/>
        </w:rPr>
        <w:t>D</w:t>
      </w:r>
      <w:r>
        <w:rPr>
          <w:rFonts w:hint="eastAsia"/>
          <w:sz w:val="28"/>
          <w:szCs w:val="28"/>
        </w:rPr>
        <w:t>）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A.不发烧、有鼻涕  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B.眼睛红  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C.出红疹、皮疹 </w:t>
      </w:r>
      <w:r>
        <w:rPr>
          <w:rFonts w:hint="eastAsia"/>
          <w:sz w:val="28"/>
          <w:szCs w:val="28"/>
          <w:lang w:val="en-US" w:eastAsia="zh-CN"/>
        </w:rPr>
        <w:t>,</w:t>
      </w:r>
      <w:r>
        <w:rPr>
          <w:rFonts w:hint="eastAsia"/>
          <w:sz w:val="28"/>
          <w:szCs w:val="28"/>
        </w:rPr>
        <w:t xml:space="preserve">腹泻、腹痛 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D.</w:t>
      </w:r>
      <w:r>
        <w:rPr>
          <w:rFonts w:hint="eastAsia"/>
          <w:sz w:val="28"/>
          <w:szCs w:val="28"/>
        </w:rPr>
        <w:t>以上都选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68.口罩越厚，防病毒效果越好。戴多层口罩可以更好地预防新型冠状病毒感染</w:t>
      </w:r>
      <w:r>
        <w:rPr>
          <w:rFonts w:hint="eastAsia"/>
          <w:sz w:val="28"/>
          <w:szCs w:val="28"/>
        </w:rPr>
        <w:t>？（</w:t>
      </w: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）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 xml:space="preserve"> A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对 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错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69.盐水漱口</w:t>
      </w:r>
      <w:r>
        <w:rPr>
          <w:rFonts w:hint="eastAsia"/>
          <w:sz w:val="28"/>
          <w:szCs w:val="28"/>
        </w:rPr>
        <w:t>就</w:t>
      </w:r>
      <w:r>
        <w:rPr>
          <w:sz w:val="28"/>
          <w:szCs w:val="28"/>
        </w:rPr>
        <w:t>能够预防新型冠状病毒感染</w:t>
      </w:r>
      <w:r>
        <w:rPr>
          <w:rFonts w:hint="eastAsia"/>
          <w:sz w:val="28"/>
          <w:szCs w:val="28"/>
        </w:rPr>
        <w:t>？（</w:t>
      </w: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）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 xml:space="preserve"> A 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对 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错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70.虽然野生动物通常会携带很多致病微生物，但只要食用前高温多煮一会就不会得病</w:t>
      </w:r>
      <w:r>
        <w:rPr>
          <w:rFonts w:hint="eastAsia"/>
          <w:sz w:val="28"/>
          <w:szCs w:val="28"/>
        </w:rPr>
        <w:t>？（</w:t>
      </w: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）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对 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 错</w:t>
      </w:r>
    </w:p>
    <w:p>
      <w:pPr>
        <w:tabs>
          <w:tab w:val="left" w:pos="487"/>
        </w:tabs>
        <w:rPr>
          <w:sz w:val="28"/>
          <w:szCs w:val="28"/>
        </w:rPr>
      </w:pP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二、多选题</w:t>
      </w:r>
      <w:r>
        <w:rPr>
          <w:rFonts w:hint="eastAsia"/>
          <w:sz w:val="28"/>
          <w:szCs w:val="28"/>
        </w:rPr>
        <w:t>(共50道)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1.以下关于口罩佩戴方法不正确的是?( ABC)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A.戴“漏气”口罩   B.不分正反佩戴口罩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C.随意碰触口罩外侧   D.脱下口罩后勤洗手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2.目前确定的新冠病毒传播方式有哪些?( ABC)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飞沫传播B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接触传播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气溶胶传播D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血液传播 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3.具有防护作用的口罩是(AB)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A.医用外科口罩   B.N95口罩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C.海绵口罩   D.棉布口罩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4.对疑似新</w:t>
      </w:r>
      <w:r>
        <w:rPr>
          <w:rFonts w:hint="eastAsia"/>
          <w:sz w:val="28"/>
          <w:szCs w:val="28"/>
        </w:rPr>
        <w:t>型</w:t>
      </w:r>
      <w:r>
        <w:rPr>
          <w:sz w:val="28"/>
          <w:szCs w:val="28"/>
        </w:rPr>
        <w:t>冠状肺炎患者物品应如何消毒清洗(ACD)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 xml:space="preserve"> A .推荐使用含氯消毒剂和过氧乙酸消毒剂，每天经常清洁消毒居室地面和家具，例如内的餐桌、床头柜、床架及其他卧室家具 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B .可以用洗洁精或洁厕灵清洁消毒卫生间浴室和厕所表面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 xml:space="preserve">C .可疑症状者的衣物、床单、被罩、浴巾、毛巾等 应以60~90C的水清洗并烘干。 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D.在清洗前不要甩动污染衣物，避免直接接触皮肤和自己的衣物。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5.什么是“密切接触者”?</w:t>
      </w:r>
      <w:r>
        <w:rPr>
          <w:rFonts w:hint="eastAsia"/>
          <w:sz w:val="28"/>
          <w:szCs w:val="28"/>
        </w:rPr>
        <w:t>说法正确的有</w:t>
      </w:r>
      <w:r>
        <w:rPr>
          <w:sz w:val="28"/>
          <w:szCs w:val="28"/>
        </w:rPr>
        <w:t>(ABCD)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 .与患者乘坐同一交通工具,但又未做任何防护措施的人员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B .与患者共用一个教室</w:t>
      </w:r>
      <w:r>
        <w:rPr>
          <w:rFonts w:hint="eastAsia"/>
          <w:sz w:val="28"/>
          <w:szCs w:val="28"/>
        </w:rPr>
        <w:t>或办公区域</w:t>
      </w:r>
      <w:r>
        <w:rPr>
          <w:sz w:val="28"/>
          <w:szCs w:val="28"/>
        </w:rPr>
        <w:t xml:space="preserve">，但又未做任何防护措施的人员 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 xml:space="preserve">C .与患者在同一所房屋中生活，但又未做任何防护措施的人员 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D .是否属于密切接触者，最终需要疾病预防控制中心的专业人员做出专业判定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 xml:space="preserve">6.新型冠状病毒感染者就医时应如何做?(ABC) 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 xml:space="preserve">A .正确佩戴口罩,最好是一次性医用口罩 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B .主动告知医生自己的接触史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 xml:space="preserve">C .主动告知医生自己的旅行史 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D.认为自己不是被感染者,向医生隐瞒病情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7.怀疑自己有新型冠状病毒感染的症状怎么办?(AC)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A.佩戴口罩，与对方保持距离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不闻不问，假装自己不知道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C.建议与自己接触过的人</w:t>
      </w:r>
      <w:r>
        <w:rPr>
          <w:rFonts w:hint="eastAsia"/>
          <w:sz w:val="28"/>
          <w:szCs w:val="28"/>
        </w:rPr>
        <w:t>同</w:t>
      </w:r>
      <w:r>
        <w:rPr>
          <w:sz w:val="28"/>
          <w:szCs w:val="28"/>
        </w:rPr>
        <w:t>佩戴口罩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前往就近的定点救治医院发热门诊就诊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帮与自己接触过的人到网上找治疗偏方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8.新型冠状病毒感染引起的症状与 SARS流感、普通感冒有什么区别?</w:t>
      </w:r>
      <w:r>
        <w:rPr>
          <w:rFonts w:hint="eastAsia"/>
          <w:sz w:val="28"/>
          <w:szCs w:val="28"/>
        </w:rPr>
        <w:t>（ABCD）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A.新型冠状病毒感染以发热、乏力、干咳为主要表现，并会出现肺炎新型冠状病毒感染的患者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早期可能不发热，仅有畏寒和呼吸道感染症状，但CT会显示有肺炎现象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新型冠状病毒感染的重症病例与SARS类似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新型冠状病毒感染的临床表现有时可能会引起肺炎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9.新型冠状病毒感染的肺炎确诊病例的确诊需满足（AB）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A.符合疑似病例标准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 xml:space="preserve">B.痰液、咽拭子、下呼吸道分泌物等标本行实时RT-PR检测新型冠状病毒核酸阳性，或病毒基因测序与已知的新型冠状病毒高度同源(核酸检测阳性) 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C.出现呼吸困难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D.出现凝血功能障碍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10.防护口罩应选用哪一种(AD)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医用外科口罩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B.普通棉纱口罩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C.保暖/装饰口罩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医用防护口罩(N95.FFP2及以上)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11.如果需要居家隔离，下面</w:t>
      </w:r>
      <w:r>
        <w:rPr>
          <w:rFonts w:hint="eastAsia"/>
          <w:sz w:val="28"/>
          <w:szCs w:val="28"/>
        </w:rPr>
        <w:t>哪</w:t>
      </w:r>
      <w:r>
        <w:rPr>
          <w:sz w:val="28"/>
          <w:szCs w:val="28"/>
        </w:rPr>
        <w:t>些做法是正确的(ACD)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A.咳嗽或者打喷嚏时，应佩戴口罩、用纸巾或弯曲手肘掩护，随后洗手。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照顾家中可疑病人时，佩戴的口罩不用更换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C.可疑症状者需住在通风良好的单人</w:t>
      </w:r>
      <w:r>
        <w:rPr>
          <w:rFonts w:hint="eastAsia"/>
          <w:sz w:val="28"/>
          <w:szCs w:val="28"/>
        </w:rPr>
        <w:t>间</w:t>
      </w:r>
      <w:r>
        <w:rPr>
          <w:sz w:val="28"/>
          <w:szCs w:val="28"/>
        </w:rPr>
        <w:t>,</w:t>
      </w:r>
      <w:r>
        <w:rPr>
          <w:rFonts w:hint="eastAsia"/>
          <w:sz w:val="28"/>
          <w:szCs w:val="28"/>
        </w:rPr>
        <w:t>并</w:t>
      </w:r>
      <w:r>
        <w:rPr>
          <w:sz w:val="28"/>
          <w:szCs w:val="28"/>
        </w:rPr>
        <w:t>尽量减少与他人接触。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进入可疑症状者居住家庭、备餐前后、饭前便后或任何看起来手脏的时候，都需要清洁消毒双手。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12.哺乳动物冠状病毒主要为</w:t>
      </w:r>
      <w:r>
        <w:rPr>
          <w:rFonts w:hint="eastAsia"/>
          <w:sz w:val="28"/>
          <w:szCs w:val="28"/>
        </w:rPr>
        <w:t>α</w:t>
      </w:r>
      <w:r>
        <w:rPr>
          <w:sz w:val="28"/>
          <w:szCs w:val="28"/>
        </w:rPr>
        <w:t>、</w:t>
      </w:r>
      <w:r>
        <w:rPr>
          <w:rFonts w:hint="eastAsia"/>
          <w:sz w:val="28"/>
          <w:szCs w:val="28"/>
        </w:rPr>
        <w:t>β</w:t>
      </w:r>
      <w:r>
        <w:rPr>
          <w:sz w:val="28"/>
          <w:szCs w:val="28"/>
        </w:rPr>
        <w:t>属冠状病毒，可感染(ABCD)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A.蝙蝠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B.猪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C.犬、猫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D.牛、马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13.外出进门后需要（ABC）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A.脱衣服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B.摘口罩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C.洗手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D.洗澡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14.新型冠状病毒期间叫外卖要注意(ABC)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A.避免和外卖员直接接触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用酒精擦包装袋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C.洗手后打开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D.直接打开食用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15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sz w:val="28"/>
          <w:szCs w:val="28"/>
        </w:rPr>
        <w:t>正确的防护手段可有效预防新型冠状病毒感染，我们该怎么做?(ABCD)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要保持基本的手和呼吸道卫生，如用肥皂水和清水勤洗手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养成安全的饮食习惯，如烹调时煮熟食物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C.在可能的情况下避免与表现出呼吸道疾病症状(例如咳嗽和打喷嚏)的人密切接触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避免在未加防护的情况下接触野生或养殖动物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16.个人患有呼吸道传染病或出现呼吸道感染症状时以下做正确的是:（ABCD）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外出公共场所时需佩戴口罩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咳嗽或打喷嚏时用衣袖内侧、纸巾或毛巾等遮住口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C.不要随地吐痰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D.对被污染的物品及时进行消毒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17. 为贯彻落实中央、省、市对疫情防控工作的有关精神要求，进一步做好当前南阳全市文广旅系统疫情防控工作，密闭式娱乐、休闲场所包括有（ABCD）</w:t>
      </w:r>
      <w:r>
        <w:rPr>
          <w:rFonts w:hint="eastAsia"/>
          <w:sz w:val="28"/>
          <w:szCs w:val="28"/>
        </w:rPr>
        <w:t>均</w:t>
      </w:r>
      <w:r>
        <w:rPr>
          <w:sz w:val="28"/>
          <w:szCs w:val="28"/>
        </w:rPr>
        <w:t>暂停营业开放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A.全市公共图书馆  B.文化馆、博物馆 C.KTV、网吧  D.演出场地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 xml:space="preserve">18.新型冠状病毒肺炎的临床表现中，描述正确的是(ABCD) 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A.部分患者以嗅觉、味觉减退或丧失等为首发症状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以发热、干咳、乏力为主要表现 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少数患者伴有鼻塞、流涕、咽痛、肌痛和腹泻等症状。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重症者多在发病一周后出现呼吸困难和/或低氧血症，严重者可快带进展为急性呼吸窘迫综合片、脓毒症休克、难以纠正的代谢性酸中毒和凝血功能障碍及多器官衰竭等。重症、危重症患者病程中可为中低热，甚至无明显发热</w:t>
      </w:r>
    </w:p>
    <w:p>
      <w:pPr>
        <w:tabs>
          <w:tab w:val="left" w:pos="487"/>
        </w:tabs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19.下列需要洗手或进行手消毒的情况包括:(ABCD)</w:t>
      </w:r>
    </w:p>
    <w:p>
      <w:pPr>
        <w:tabs>
          <w:tab w:val="left" w:pos="487"/>
        </w:tabs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A.触摸口鼻和眼睛前</w:t>
      </w:r>
    </w:p>
    <w:p>
      <w:pPr>
        <w:tabs>
          <w:tab w:val="left" w:pos="487"/>
        </w:tabs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B.咳嗽或打喷嚏后</w:t>
      </w:r>
    </w:p>
    <w:p>
      <w:pPr>
        <w:tabs>
          <w:tab w:val="left" w:pos="487"/>
        </w:tabs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C.接触快递后</w:t>
      </w:r>
    </w:p>
    <w:p>
      <w:pPr>
        <w:tabs>
          <w:tab w:val="left" w:pos="487"/>
        </w:tabs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D.接触电梯按钮、门把手等公共设施后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 xml:space="preserve">20.新冠病人出院护理的健康宣教不正确的有(BC) 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A.选择合适的呼吸康复锻炼方式，摄入高蛋白、含多种维生素和矿物质、高热量食物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如无发热、咳嗽、咽痛、胸闷等不适症状无需复诊。 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提醒维续进行28天隔离医疗观察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不具备居家隔离条件者，在当地集中隔离点进行14天集中隔离医学观察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21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新冠肺炎传播途径(ABCD)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A.经呼吸道飞沫和密切接触传播者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B.接触病毒污染的物品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C.密闭场所、长时间暴露、高浓度的环境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D.粪便、尿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22.吸烟能预防病毒感染是谣言，原因是什么?(ABC</w:t>
      </w:r>
      <w:r>
        <w:rPr>
          <w:rFonts w:hint="eastAsia"/>
          <w:sz w:val="28"/>
          <w:szCs w:val="28"/>
          <w:lang w:val="en-US" w:eastAsia="zh-CN"/>
        </w:rPr>
        <w:t>D</w:t>
      </w:r>
      <w:r>
        <w:rPr>
          <w:sz w:val="28"/>
          <w:szCs w:val="28"/>
        </w:rPr>
        <w:t>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A.吸烟会降低身体抵抗力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B.吸烟时，手反复触碰口鼻，病毒反而可能因此进入身体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吸烟时不能戴</w:t>
      </w:r>
      <w:r>
        <w:rPr>
          <w:rFonts w:hint="eastAsia"/>
          <w:sz w:val="28"/>
          <w:szCs w:val="28"/>
          <w:lang w:eastAsia="zh-CN"/>
        </w:rPr>
        <w:t>口罩</w:t>
      </w:r>
      <w:r>
        <w:rPr>
          <w:sz w:val="28"/>
          <w:szCs w:val="28"/>
        </w:rPr>
        <w:t>，会因此降低对自己的保护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D.吸烟</w:t>
      </w:r>
      <w:r>
        <w:rPr>
          <w:rFonts w:hint="eastAsia"/>
          <w:sz w:val="28"/>
          <w:szCs w:val="28"/>
          <w:lang w:eastAsia="zh-CN"/>
        </w:rPr>
        <w:t>不</w:t>
      </w:r>
      <w:r>
        <w:rPr>
          <w:sz w:val="28"/>
          <w:szCs w:val="28"/>
        </w:rPr>
        <w:t>会杀死病毒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23.</w:t>
      </w:r>
      <w:r>
        <w:rPr>
          <w:rFonts w:hint="eastAsia"/>
          <w:sz w:val="28"/>
          <w:szCs w:val="28"/>
        </w:rPr>
        <w:t>暑假期间，孩子们都放假了，疫情时期，尽量不要外出旅游，如外出应当注意（ABD）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A.不去人群密集的景点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B.不管到哪，保持戴口罩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C.随意外出，不做任何防护措施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D.坐车注意卫生，到家就进行消毒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24.如果接到疾控部门通知，你是一个</w:t>
      </w:r>
      <w:r>
        <w:rPr>
          <w:rFonts w:hint="eastAsia"/>
          <w:sz w:val="28"/>
          <w:szCs w:val="28"/>
        </w:rPr>
        <w:t>新冠肺炎密切接触</w:t>
      </w:r>
      <w:r>
        <w:rPr>
          <w:sz w:val="28"/>
          <w:szCs w:val="28"/>
        </w:rPr>
        <w:t xml:space="preserve">者，应该怎么办?(ABCD) 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  <w:lang w:val="en-US" w:eastAsia="zh-CN"/>
        </w:rPr>
        <w:t>.</w:t>
      </w:r>
      <w:r>
        <w:rPr>
          <w:sz w:val="28"/>
          <w:szCs w:val="28"/>
        </w:rPr>
        <w:t>按照要求，进行居家医学观察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B.不恐慌，不上班，不随便外出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C.做好自我身体状况观察，接受社区医生随访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D.出现发热、咳嗽等症状，马时向疾控部门报告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25.新型冠状病毒感染的肺炎传播特点有哪些?(ABC)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 xml:space="preserve">传染源主要是新型冠状病毒感染的肺炎患者 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B.呼吸道飞</w:t>
      </w:r>
      <w:r>
        <w:rPr>
          <w:rFonts w:hint="eastAsia"/>
          <w:sz w:val="28"/>
          <w:szCs w:val="28"/>
        </w:rPr>
        <w:t>沫</w:t>
      </w:r>
      <w:r>
        <w:rPr>
          <w:sz w:val="28"/>
          <w:szCs w:val="28"/>
        </w:rPr>
        <w:t>是主要传播</w:t>
      </w:r>
      <w:r>
        <w:rPr>
          <w:rFonts w:hint="eastAsia"/>
          <w:sz w:val="28"/>
          <w:szCs w:val="28"/>
        </w:rPr>
        <w:t>途径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C.可通过接触传播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D.抵抗力好的人群不易感染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26.</w:t>
      </w:r>
      <w:r>
        <w:rPr>
          <w:sz w:val="28"/>
          <w:szCs w:val="28"/>
        </w:rPr>
        <w:t>（ABCD)均可获得患者核酸是否阳性结果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 xml:space="preserve"> A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鼻咽拭子B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咽拭子C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血液样本 D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痰样本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rFonts w:hint="eastAsia"/>
          <w:sz w:val="28"/>
          <w:szCs w:val="28"/>
        </w:rPr>
        <w:t>7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  <w:lang w:eastAsia="zh-CN"/>
        </w:rPr>
        <w:t>为</w:t>
      </w:r>
      <w:r>
        <w:rPr>
          <w:sz w:val="28"/>
          <w:szCs w:val="28"/>
        </w:rPr>
        <w:t>应对新冠病毒疫情，要加强联防联控工作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(ABCD)</w:t>
      </w:r>
      <w:r>
        <w:rPr>
          <w:rFonts w:hint="eastAsia"/>
          <w:sz w:val="28"/>
          <w:szCs w:val="28"/>
        </w:rPr>
        <w:t>，</w:t>
      </w:r>
      <w:r>
        <w:rPr>
          <w:sz w:val="28"/>
          <w:szCs w:val="28"/>
        </w:rPr>
        <w:t>加强社会力量组织动员，</w:t>
      </w:r>
      <w:r>
        <w:rPr>
          <w:rFonts w:hint="eastAsia"/>
          <w:sz w:val="28"/>
          <w:szCs w:val="28"/>
          <w:lang w:eastAsia="zh-CN"/>
        </w:rPr>
        <w:t>从而</w:t>
      </w:r>
      <w:r>
        <w:rPr>
          <w:sz w:val="28"/>
          <w:szCs w:val="28"/>
        </w:rPr>
        <w:t>维护社会大局稳定。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加强有关药品和物资供给保障工作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B.加强医护人员安全防护工作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C.加强市场供给保障工作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D.加强舆论引导工作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28</w:t>
      </w:r>
      <w:r>
        <w:rPr>
          <w:sz w:val="28"/>
          <w:szCs w:val="28"/>
        </w:rPr>
        <w:t>.</w:t>
      </w:r>
      <w:r>
        <w:rPr>
          <w:rFonts w:hint="eastAsia"/>
          <w:sz w:val="28"/>
          <w:szCs w:val="28"/>
        </w:rPr>
        <w:t>河南省2021年</w:t>
      </w:r>
      <w:r>
        <w:rPr>
          <w:sz w:val="28"/>
          <w:szCs w:val="28"/>
        </w:rPr>
        <w:t>18岁以下人群什么时间能接种？(ABC)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A.8月份开展15-17岁青少年第一剂接种；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B.9月份开展12-14岁青少年第一剂接种；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C.10月底前完成12-17岁人群全程接种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29.</w:t>
      </w:r>
      <w:r>
        <w:rPr>
          <w:sz w:val="28"/>
          <w:szCs w:val="28"/>
        </w:rPr>
        <w:t>新冠病毒疫苗接种的禁忌有哪些？(ABCD)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A.对疫苗的成分、生产工艺中使用的物质过敏者，或以前接种同类疫苗时出现过敏者；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B.既往发生过疫苗严重过敏反应者（如急性过敏反应、血管神经性水肿、呼吸困难等）；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C.患有未控制的癫痫和其他严重神经系统疾病者（如横贯性脊髓炎、格林巴利综合症、脱髓鞘疾病等）；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D.正在发热者，或患急性疾病，或慢性疾病的急性发作期，或未控制的严重慢性病患者；妊娠期妇女。另外，如果接种第一剂疫苗出现严重过敏反应等症状，不建议接种第二剂次。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30</w:t>
      </w:r>
      <w:r>
        <w:rPr>
          <w:sz w:val="28"/>
          <w:szCs w:val="28"/>
        </w:rPr>
        <w:t>.突发公共事件分为(ABCD)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自然灾害B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事故灾难C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公共卫生事件D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社会安全事件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31.</w:t>
      </w:r>
      <w:r>
        <w:rPr>
          <w:sz w:val="28"/>
          <w:szCs w:val="28"/>
        </w:rPr>
        <w:t>新型冠状病毒感染病例可分为(ABCD)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轻型B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普通型C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重型D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危重型</w:t>
      </w:r>
    </w:p>
    <w:p>
      <w:pPr>
        <w:tabs>
          <w:tab w:val="left" w:pos="487"/>
        </w:tabs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32.根据《公民防疫基本行为准则》，疫情期间，要少(A)，少(B)，少(C)非必要不到(D)的场所。</w:t>
      </w:r>
    </w:p>
    <w:p>
      <w:pPr>
        <w:tabs>
          <w:tab w:val="left" w:pos="487"/>
        </w:tabs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A.聚餐聚会</w:t>
      </w:r>
    </w:p>
    <w:p>
      <w:pPr>
        <w:tabs>
          <w:tab w:val="left" w:pos="487"/>
        </w:tabs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B.走亲访友</w:t>
      </w:r>
    </w:p>
    <w:p>
      <w:pPr>
        <w:tabs>
          <w:tab w:val="left" w:pos="487"/>
        </w:tabs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C.参加喜宴丧事</w:t>
      </w:r>
    </w:p>
    <w:p>
      <w:pPr>
        <w:numPr>
          <w:ilvl w:val="0"/>
          <w:numId w:val="0"/>
        </w:numPr>
        <w:tabs>
          <w:tab w:val="left" w:pos="487"/>
        </w:tabs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D.人群密集</w:t>
      </w:r>
    </w:p>
    <w:p>
      <w:pPr>
        <w:numPr>
          <w:ilvl w:val="0"/>
          <w:numId w:val="0"/>
        </w:numPr>
        <w:tabs>
          <w:tab w:val="left" w:pos="487"/>
        </w:tabs>
        <w:ind w:leftChars="0"/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3.</w:t>
      </w:r>
      <w:r>
        <w:rPr>
          <w:sz w:val="28"/>
          <w:szCs w:val="28"/>
        </w:rPr>
        <w:t>发热门诊三区是哪三区?(ABC)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A.清洁区B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污染区C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潜在污染区D.半清洁区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34.</w:t>
      </w:r>
      <w:r>
        <w:rPr>
          <w:sz w:val="28"/>
          <w:szCs w:val="28"/>
        </w:rPr>
        <w:t>二级防护要求(ABCD)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穿工作服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一次性隔离衣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戴帽子和医用防护口罩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防护眼罩和乳胶手套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5.</w:t>
      </w:r>
      <w:r>
        <w:rPr>
          <w:sz w:val="28"/>
          <w:szCs w:val="28"/>
        </w:rPr>
        <w:t>医用防护口罩的佩戴方法</w:t>
      </w:r>
      <w:r>
        <w:rPr>
          <w:rFonts w:hint="eastAsia"/>
          <w:sz w:val="28"/>
          <w:szCs w:val="28"/>
        </w:rPr>
        <w:t xml:space="preserve">有 </w:t>
      </w:r>
      <w:r>
        <w:rPr>
          <w:sz w:val="28"/>
          <w:szCs w:val="28"/>
        </w:rPr>
        <w:t>(ABCD)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A.一手托住防护口罩，有鼻夹的一面背向外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B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将防护口罩罩住鼻、口及下巴，鼻夹部位向上紧贴面部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C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用另一只手将下方系带拉过头顶，放在颈后双耳下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使用医护口罩要进行气密性检查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36</w:t>
      </w:r>
      <w:r>
        <w:rPr>
          <w:sz w:val="28"/>
          <w:szCs w:val="28"/>
        </w:rPr>
        <w:t>.病房发现发热陪护应进行哪些新冠相关检查(ABC)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A.胸部CT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B.核酸检测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C.抗体检测</w:t>
      </w:r>
      <w:r>
        <w:rPr>
          <w:rFonts w:hint="eastAsia"/>
          <w:sz w:val="28"/>
          <w:szCs w:val="28"/>
        </w:rPr>
        <w:t xml:space="preserve">  </w:t>
      </w:r>
      <w:r>
        <w:rPr>
          <w:sz w:val="28"/>
          <w:szCs w:val="28"/>
        </w:rPr>
        <w:t>D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肿瘤全套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7.（AB）</w:t>
      </w:r>
      <w:r>
        <w:rPr>
          <w:sz w:val="28"/>
          <w:szCs w:val="28"/>
        </w:rPr>
        <w:t>卫生行政部门需建立疫情定期发布制度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A.国家B.省级C.市(州)D.县级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8.</w:t>
      </w:r>
      <w:r>
        <w:rPr>
          <w:sz w:val="28"/>
          <w:szCs w:val="28"/>
        </w:rPr>
        <w:t>属于责任疫情报告人的是(ABC)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A</w:t>
      </w:r>
      <w:r>
        <w:rPr>
          <w:rFonts w:hint="eastAsia"/>
          <w:sz w:val="28"/>
          <w:szCs w:val="28"/>
        </w:rPr>
        <w:t>.</w:t>
      </w:r>
      <w:r>
        <w:rPr>
          <w:sz w:val="28"/>
          <w:szCs w:val="28"/>
        </w:rPr>
        <w:t>执行职务的医疗保健人员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B.各级疾病预防控制机构人员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C.个体行医者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sz w:val="28"/>
          <w:szCs w:val="28"/>
        </w:rPr>
        <w:t>D.车站、码头、机场职工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39.各地各单位近期一律不得邀请有近14天中高风险地区旅居史和有疫情发生地的人员来宛参加业务(ABCD)等活动.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A.指导   B.洽谈   C.培训    D.会议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40.面对新冠肺炎信息传播，我们应当做到的是（ABC）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A.不信谣   B.不传谣  C.听从政府安排  D.随意出行</w:t>
      </w:r>
      <w:r>
        <w:rPr>
          <w:rFonts w:hint="eastAsia"/>
          <w:sz w:val="28"/>
          <w:szCs w:val="28"/>
          <w:lang w:eastAsia="zh-CN"/>
        </w:rPr>
        <w:t>，</w:t>
      </w:r>
      <w:r>
        <w:rPr>
          <w:rFonts w:hint="eastAsia"/>
          <w:sz w:val="28"/>
          <w:szCs w:val="28"/>
        </w:rPr>
        <w:t>听风是雨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41.对近期低风险地区来宛参加业务洽谈、培训、出席会议、务工等活动的省外人员一律持（A）以内的核酸检测阴性报告，省内市外人员持(D)小时以内的核酸检测阴性报告。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A.72小时   B.36小时  C.24小时  D.48小时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42.低风险地区人员来宛后，按照“谁邀请、谁负责，谁出事、追谁责”的原则，加强对来宛人员的管理，立即（ABC），发现异常要立即采取相关管控措施，并上报市疫情防控指挥部。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A.</w:t>
      </w:r>
      <w:r>
        <w:rPr>
          <w:rFonts w:hint="eastAsia"/>
          <w:sz w:val="28"/>
          <w:szCs w:val="28"/>
        </w:rPr>
        <w:t>查验行程码   B.查看核酸报告  C.测量体温 D.查验疫苗接种情况</w:t>
      </w:r>
    </w:p>
    <w:p>
      <w:pPr>
        <w:numPr>
          <w:ilvl w:val="0"/>
          <w:numId w:val="6"/>
        </w:numPr>
        <w:tabs>
          <w:tab w:val="clear" w:pos="312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新冠病毒变异毒株“德尔塔”（Delta）2020年10月在印度发现，被世卫组织命名为B.1.617，已在世界范围迅速传播，此前国内广州疫情病例中有出现德尔塔毒株。本次始于南京禄口国际机场的疫情，病原体为德尔塔变异株，范围广、来势猛，迅速波及全国，已有多省市出现本土确诊病例和无症状感染者。如果说新冠病毒的传播能力，之前好比能“打到几个人”，那么德尔塔毒株可能是“放倒一片人”。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德尔塔毒株到底有多毒？(ABCD)</w:t>
      </w:r>
    </w:p>
    <w:p>
      <w:pPr>
        <w:numPr>
          <w:ilvl w:val="0"/>
          <w:numId w:val="0"/>
        </w:numPr>
        <w:rPr>
          <w:sz w:val="28"/>
          <w:szCs w:val="28"/>
        </w:rPr>
      </w:pPr>
      <w:r>
        <w:rPr>
          <w:rFonts w:hint="eastAsia"/>
          <w:sz w:val="28"/>
          <w:szCs w:val="28"/>
          <w:lang w:val="en-US" w:eastAsia="zh-CN"/>
        </w:rPr>
        <w:t>A.</w:t>
      </w:r>
      <w:r>
        <w:rPr>
          <w:rFonts w:hint="eastAsia"/>
          <w:sz w:val="28"/>
          <w:szCs w:val="28"/>
        </w:rPr>
        <w:t>传播速度快  B.传染性强  C.潜伏期短  D.症状不明显</w:t>
      </w:r>
      <w:r>
        <w:rPr>
          <w:rFonts w:hint="eastAsia"/>
          <w:sz w:val="28"/>
          <w:szCs w:val="28"/>
          <w:lang w:val="en-US" w:eastAsia="zh-CN"/>
        </w:rPr>
        <w:t>,</w:t>
      </w:r>
      <w:r>
        <w:rPr>
          <w:rFonts w:hint="eastAsia"/>
          <w:sz w:val="28"/>
          <w:szCs w:val="28"/>
        </w:rPr>
        <w:t>治疗时间长</w:t>
      </w:r>
    </w:p>
    <w:p>
      <w:pPr>
        <w:numPr>
          <w:ilvl w:val="0"/>
          <w:numId w:val="6"/>
        </w:numPr>
        <w:tabs>
          <w:tab w:val="clear" w:pos="312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预防和控制新冠病毒以及新冠变异病毒德尔塔毒株最有效的方法有（ABCD）</w:t>
      </w:r>
    </w:p>
    <w:p>
      <w:pPr>
        <w:tabs>
          <w:tab w:val="left" w:pos="487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A.戴口罩、勤洗手  B.常通风、不聚集 C.验码测温一米线D.配合疫苗接种</w:t>
      </w:r>
    </w:p>
    <w:p>
      <w:pPr>
        <w:numPr>
          <w:ilvl w:val="0"/>
          <w:numId w:val="6"/>
        </w:numPr>
        <w:tabs>
          <w:tab w:val="clear" w:pos="312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南阳教体局如何切实做好疫情防护的工作（ABCD）</w:t>
      </w:r>
    </w:p>
    <w:p>
      <w:pPr>
        <w:numPr>
          <w:ilvl w:val="0"/>
          <w:numId w:val="7"/>
        </w:numPr>
        <w:tabs>
          <w:tab w:val="clear" w:pos="312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迅速启动疫情防控应急机制</w:t>
      </w:r>
      <w:r>
        <w:rPr>
          <w:rFonts w:hint="eastAsia"/>
          <w:sz w:val="28"/>
          <w:szCs w:val="28"/>
          <w:lang w:val="en-US" w:eastAsia="zh-CN"/>
        </w:rPr>
        <w:t>,</w:t>
      </w:r>
      <w:r>
        <w:rPr>
          <w:sz w:val="28"/>
          <w:szCs w:val="28"/>
        </w:rPr>
        <w:t>严格人员管理非必要不外出</w:t>
      </w:r>
    </w:p>
    <w:p>
      <w:pPr>
        <w:numPr>
          <w:ilvl w:val="0"/>
          <w:numId w:val="7"/>
        </w:numPr>
        <w:tabs>
          <w:tab w:val="clear" w:pos="312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加强信息排查</w:t>
      </w:r>
      <w:r>
        <w:rPr>
          <w:rFonts w:hint="eastAsia"/>
          <w:sz w:val="28"/>
          <w:szCs w:val="28"/>
          <w:lang w:val="en-US" w:eastAsia="zh-CN"/>
        </w:rPr>
        <w:t>,</w:t>
      </w:r>
      <w:r>
        <w:rPr>
          <w:sz w:val="28"/>
          <w:szCs w:val="28"/>
        </w:rPr>
        <w:t>严格校外培训机构管理</w:t>
      </w:r>
      <w:r>
        <w:rPr>
          <w:rFonts w:hint="eastAsia"/>
          <w:sz w:val="28"/>
          <w:szCs w:val="28"/>
          <w:lang w:val="en-US" w:eastAsia="zh-CN"/>
        </w:rPr>
        <w:t>,</w:t>
      </w:r>
      <w:r>
        <w:rPr>
          <w:sz w:val="28"/>
          <w:szCs w:val="28"/>
        </w:rPr>
        <w:t>统筹做好秋季开学准备工作</w:t>
      </w:r>
    </w:p>
    <w:p>
      <w:pPr>
        <w:numPr>
          <w:ilvl w:val="0"/>
          <w:numId w:val="7"/>
        </w:numPr>
        <w:tabs>
          <w:tab w:val="clear" w:pos="312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加快新冠疫苗接种</w:t>
      </w:r>
      <w:r>
        <w:rPr>
          <w:rFonts w:hint="eastAsia"/>
          <w:sz w:val="28"/>
          <w:szCs w:val="28"/>
          <w:lang w:val="en-US" w:eastAsia="zh-CN"/>
        </w:rPr>
        <w:t>,</w:t>
      </w:r>
      <w:r>
        <w:rPr>
          <w:sz w:val="28"/>
          <w:szCs w:val="28"/>
        </w:rPr>
        <w:t>切实压实各级责任</w:t>
      </w:r>
    </w:p>
    <w:p>
      <w:pPr>
        <w:numPr>
          <w:ilvl w:val="0"/>
          <w:numId w:val="7"/>
        </w:numPr>
        <w:tabs>
          <w:tab w:val="clear" w:pos="312"/>
        </w:tabs>
        <w:rPr>
          <w:sz w:val="28"/>
          <w:szCs w:val="28"/>
        </w:rPr>
      </w:pPr>
      <w:r>
        <w:rPr>
          <w:sz w:val="28"/>
          <w:szCs w:val="28"/>
        </w:rPr>
        <w:t>严格落实校园封闭式管理</w:t>
      </w:r>
      <w:r>
        <w:rPr>
          <w:rFonts w:hint="eastAsia"/>
          <w:sz w:val="28"/>
          <w:szCs w:val="28"/>
          <w:lang w:val="en-US" w:eastAsia="zh-CN"/>
        </w:rPr>
        <w:t>,</w:t>
      </w:r>
      <w:r>
        <w:rPr>
          <w:sz w:val="28"/>
          <w:szCs w:val="28"/>
        </w:rPr>
        <w:t>加强疫情防控宣传引导</w:t>
      </w:r>
      <w:r>
        <w:rPr>
          <w:rFonts w:hint="eastAsia"/>
          <w:sz w:val="28"/>
          <w:szCs w:val="28"/>
        </w:rPr>
        <w:tab/>
      </w:r>
    </w:p>
    <w:p>
      <w:pPr>
        <w:tabs>
          <w:tab w:val="left" w:pos="487"/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46.南阳市为做好疫情防控工作，我们更应当做到（ABCD）</w:t>
      </w:r>
    </w:p>
    <w:p>
      <w:pPr>
        <w:tabs>
          <w:tab w:val="left" w:pos="487"/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A.非必要不外出</w:t>
      </w:r>
    </w:p>
    <w:p>
      <w:pPr>
        <w:tabs>
          <w:tab w:val="left" w:pos="487"/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B.严格排查主动汇报</w:t>
      </w:r>
    </w:p>
    <w:p>
      <w:pPr>
        <w:tabs>
          <w:tab w:val="left" w:pos="487"/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C.做好自我防护</w:t>
      </w:r>
    </w:p>
    <w:p>
      <w:pPr>
        <w:tabs>
          <w:tab w:val="left" w:pos="487"/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D.积极接种疫苗</w:t>
      </w:r>
    </w:p>
    <w:p>
      <w:pPr>
        <w:tabs>
          <w:tab w:val="left" w:pos="487"/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47.为应对新冠疫情，做好防护工作，南阳疫情防控指挥部指出我们群众应当做到（ABCD）</w:t>
      </w:r>
    </w:p>
    <w:p>
      <w:pPr>
        <w:tabs>
          <w:tab w:val="left" w:pos="487"/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A.</w:t>
      </w:r>
      <w:r>
        <w:rPr>
          <w:sz w:val="28"/>
          <w:szCs w:val="28"/>
        </w:rPr>
        <w:t>即日起，近14天内有中高风险地区和其关联区域旅居史和近5日出入郑州市的入宛返宛人员，务必于第一时间向居住地所在社区（村）报备，配合做好疫情排查、核酸检测、医学观察等防控措施。</w:t>
      </w:r>
    </w:p>
    <w:p>
      <w:pPr>
        <w:tabs>
          <w:tab w:val="left" w:pos="487"/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B.</w:t>
      </w:r>
      <w:r>
        <w:rPr>
          <w:sz w:val="28"/>
          <w:szCs w:val="28"/>
        </w:rPr>
        <w:t>非必要，不出市，不前往中高风险地区和有本土疫情发生的地区。确需前往的，出行前向所在单位或社区（村）报备，全程做好防护，返回后主动向社区（村）、单位报告，配合落实疫情防控措施。</w:t>
      </w:r>
    </w:p>
    <w:p>
      <w:pPr>
        <w:tabs>
          <w:tab w:val="left" w:pos="487"/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C.</w:t>
      </w:r>
      <w:r>
        <w:rPr>
          <w:sz w:val="28"/>
          <w:szCs w:val="28"/>
        </w:rPr>
        <w:t>出现发热、咳嗽、腹泻、乏力等症状，不擅自到药店购买退烧药物，在做好个人防护的前提下，及时前往就近发热门诊进行诊疗</w:t>
      </w:r>
      <w:r>
        <w:rPr>
          <w:rFonts w:hint="eastAsia"/>
          <w:sz w:val="28"/>
          <w:szCs w:val="28"/>
          <w:lang w:val="en-US" w:eastAsia="zh-CN"/>
        </w:rPr>
        <w:t>;</w:t>
      </w:r>
      <w:r>
        <w:rPr>
          <w:sz w:val="28"/>
          <w:szCs w:val="28"/>
        </w:rPr>
        <w:t>不乘坐公共交通工具</w:t>
      </w:r>
      <w:r>
        <w:rPr>
          <w:rFonts w:hint="eastAsia"/>
          <w:sz w:val="28"/>
          <w:szCs w:val="28"/>
          <w:lang w:val="en-US" w:eastAsia="zh-CN"/>
        </w:rPr>
        <w:t>,</w:t>
      </w:r>
      <w:r>
        <w:rPr>
          <w:sz w:val="28"/>
          <w:szCs w:val="28"/>
        </w:rPr>
        <w:t>无禁忌症人员应及早就近、就地主动接种疫苗，早日建立免疫屏障。</w:t>
      </w:r>
    </w:p>
    <w:p>
      <w:pPr>
        <w:tabs>
          <w:tab w:val="left" w:pos="487"/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D.</w:t>
      </w:r>
      <w:r>
        <w:rPr>
          <w:sz w:val="28"/>
          <w:szCs w:val="28"/>
        </w:rPr>
        <w:t>不参加聚集性活动，尽量不到密闭性场所。倡导喜事缓办、白事简办、宴会不办。超过50人以上的聚会、会议，应到当地疫情防控部门进行报备</w:t>
      </w:r>
      <w:r>
        <w:rPr>
          <w:rFonts w:hint="eastAsia"/>
          <w:sz w:val="28"/>
          <w:szCs w:val="28"/>
          <w:lang w:val="en-US" w:eastAsia="zh-CN"/>
        </w:rPr>
        <w:t>,</w:t>
      </w:r>
      <w:r>
        <w:rPr>
          <w:sz w:val="28"/>
          <w:szCs w:val="28"/>
        </w:rPr>
        <w:t>自觉遵守公共场所戴口罩、测体温、扫行程码、少聚集、保持社交距离等防疫要求。</w:t>
      </w:r>
    </w:p>
    <w:p>
      <w:pPr>
        <w:tabs>
          <w:tab w:val="left" w:pos="596"/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48.南阳发布夏秋季新冠肺炎中医药预防基础方案有（ABCD）</w:t>
      </w:r>
    </w:p>
    <w:p>
      <w:pPr>
        <w:tabs>
          <w:tab w:val="left" w:pos="596"/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A.养正避邪  B.食饮有节 C.起居有常 D.穴位保健</w:t>
      </w:r>
    </w:p>
    <w:p>
      <w:pPr>
        <w:tabs>
          <w:tab w:val="left" w:pos="596"/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49.夏秋季新冠肺炎中医药预防基础方案有（ABCD）</w:t>
      </w:r>
    </w:p>
    <w:p>
      <w:pPr>
        <w:tabs>
          <w:tab w:val="left" w:pos="596"/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A.艾疗方 B.煎服方  C.佩戴防疫香囊 D.茶饮方</w:t>
      </w:r>
    </w:p>
    <w:p>
      <w:pPr>
        <w:tabs>
          <w:tab w:val="left" w:pos="596"/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50.应对预防新冠病毒的方法对于变异病毒德尔塔仍有效的防疫方法有：（ABCD）</w:t>
      </w:r>
    </w:p>
    <w:p>
      <w:pPr>
        <w:tabs>
          <w:tab w:val="left" w:pos="938"/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A.正确佩戴口罩，防止飞沫传播。</w:t>
      </w:r>
    </w:p>
    <w:p>
      <w:pPr>
        <w:tabs>
          <w:tab w:val="left" w:pos="938"/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B.勤洗手保证手部卫生，要用流水洗手，或者使用含酒精成分的洗手液</w:t>
      </w:r>
      <w:r>
        <w:rPr>
          <w:rFonts w:hint="eastAsia"/>
          <w:sz w:val="28"/>
          <w:szCs w:val="28"/>
          <w:lang w:val="en-US" w:eastAsia="zh-CN"/>
        </w:rPr>
        <w:t>;</w:t>
      </w:r>
      <w:r>
        <w:rPr>
          <w:rFonts w:hint="eastAsia"/>
          <w:sz w:val="28"/>
          <w:szCs w:val="28"/>
        </w:rPr>
        <w:t>出门后不要用手接触鼻和眼睛，养成良好卫生习惯。</w:t>
      </w:r>
    </w:p>
    <w:p>
      <w:pPr>
        <w:tabs>
          <w:tab w:val="left" w:pos="938"/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C.保持室内空气的流通，避免聚集。</w:t>
      </w:r>
    </w:p>
    <w:p>
      <w:pPr>
        <w:tabs>
          <w:tab w:val="left" w:pos="938"/>
          <w:tab w:val="center" w:pos="4153"/>
        </w:tabs>
        <w:rPr>
          <w:sz w:val="28"/>
          <w:szCs w:val="28"/>
        </w:rPr>
      </w:pPr>
      <w:r>
        <w:rPr>
          <w:rFonts w:hint="eastAsia"/>
          <w:sz w:val="28"/>
          <w:szCs w:val="28"/>
        </w:rPr>
        <w:t>D.坚持健康的生活方式，外出做好验码测温，注意保持1米线的社交距离。出现发热等症状，及时到附近的发热门诊就医，全程佩戴好口罩。不建议乘坐公共交通工具，不带病上班，并向单位报告旅行史、接触史及身体异常情况。</w:t>
      </w:r>
    </w:p>
    <w:p>
      <w:pPr>
        <w:tabs>
          <w:tab w:val="left" w:pos="938"/>
          <w:tab w:val="center" w:pos="4153"/>
        </w:tabs>
        <w:rPr>
          <w:sz w:val="28"/>
          <w:szCs w:val="28"/>
        </w:rPr>
      </w:pPr>
    </w:p>
    <w:p>
      <w:pPr>
        <w:tabs>
          <w:tab w:val="left" w:pos="596"/>
          <w:tab w:val="center" w:pos="4153"/>
        </w:tabs>
        <w:rPr>
          <w:sz w:val="28"/>
          <w:szCs w:val="28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pgNumType w:fmt="decimal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t xml:space="preserve">第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t xml:space="preserve">第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  <w: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00000003"/>
    <w:multiLevelType w:val="singleLevel"/>
    <w:tmpl w:val="00000003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2">
    <w:nsid w:val="00000004"/>
    <w:multiLevelType w:val="singleLevel"/>
    <w:tmpl w:val="00000004"/>
    <w:lvl w:ilvl="0" w:tentative="0">
      <w:start w:val="43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00000005"/>
    <w:multiLevelType w:val="singleLevel"/>
    <w:tmpl w:val="0000000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4">
    <w:nsid w:val="00000006"/>
    <w:multiLevelType w:val="singleLevel"/>
    <w:tmpl w:val="00000006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5">
    <w:nsid w:val="00000007"/>
    <w:multiLevelType w:val="singleLevel"/>
    <w:tmpl w:val="00000007"/>
    <w:lvl w:ilvl="0" w:tentative="0">
      <w:start w:val="22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5B261668"/>
    <w:multiLevelType w:val="singleLevel"/>
    <w:tmpl w:val="5B261668"/>
    <w:lvl w:ilvl="0" w:tentative="0">
      <w:start w:val="60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04C"/>
    <w:rsid w:val="001061B9"/>
    <w:rsid w:val="001B644B"/>
    <w:rsid w:val="00306709"/>
    <w:rsid w:val="00311080"/>
    <w:rsid w:val="005609A6"/>
    <w:rsid w:val="005B004C"/>
    <w:rsid w:val="006B30CF"/>
    <w:rsid w:val="00B216D2"/>
    <w:rsid w:val="00B50D65"/>
    <w:rsid w:val="00E620AC"/>
    <w:rsid w:val="00FC0251"/>
    <w:rsid w:val="045F48FC"/>
    <w:rsid w:val="05F45940"/>
    <w:rsid w:val="0A347B0D"/>
    <w:rsid w:val="1112746C"/>
    <w:rsid w:val="15754510"/>
    <w:rsid w:val="19536D7E"/>
    <w:rsid w:val="1B474C85"/>
    <w:rsid w:val="248A5139"/>
    <w:rsid w:val="30AB7892"/>
    <w:rsid w:val="30DC1FC8"/>
    <w:rsid w:val="319C4677"/>
    <w:rsid w:val="3AC51B49"/>
    <w:rsid w:val="3D172E35"/>
    <w:rsid w:val="4528763E"/>
    <w:rsid w:val="4A3D5881"/>
    <w:rsid w:val="4C437B2B"/>
    <w:rsid w:val="4D195B1F"/>
    <w:rsid w:val="56F1770F"/>
    <w:rsid w:val="58BC335B"/>
    <w:rsid w:val="5A491B42"/>
    <w:rsid w:val="5C1714F3"/>
    <w:rsid w:val="5F013FD1"/>
    <w:rsid w:val="60631672"/>
    <w:rsid w:val="62701E24"/>
    <w:rsid w:val="68D163EC"/>
    <w:rsid w:val="69236904"/>
    <w:rsid w:val="6EA73047"/>
    <w:rsid w:val="745A1FEC"/>
    <w:rsid w:val="7A9A07D8"/>
    <w:rsid w:val="7BAC6CEB"/>
    <w:rsid w:val="7FAB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spacing w:beforeAutospacing="1" w:afterAutospacing="1"/>
      <w:jc w:val="left"/>
      <w:outlineLvl w:val="1"/>
    </w:pPr>
    <w:rPr>
      <w:rFonts w:hint="eastAsia" w:ascii="宋体" w:hAnsi="宋体"/>
      <w:b/>
      <w:bCs/>
      <w:kern w:val="0"/>
      <w:sz w:val="36"/>
      <w:szCs w:val="36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8">
    <w:name w:val="Strong"/>
    <w:basedOn w:val="7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1568</Words>
  <Characters>8939</Characters>
  <Lines>74</Lines>
  <Paragraphs>20</Paragraphs>
  <TotalTime>0</TotalTime>
  <ScaleCrop>false</ScaleCrop>
  <LinksUpToDate>false</LinksUpToDate>
  <CharactersWithSpaces>10487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2021-08-04T02:26:00Z</dcterms:created>
  <dc:creator>Administrator</dc:creator>
  <cp:lastModifiedBy>Administrator</cp:lastModifiedBy>
  <dcterms:modified xsi:type="dcterms:W3CDTF">2021-08-07T02:19:03Z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ICV">
    <vt:lpwstr>409805C8117049CC9044CDF4792AD2C4</vt:lpwstr>
  </property>
</Properties>
</file>